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C51A24" w:rsidRDefault="00B27BA5" w:rsidP="00B27BA5">
      <w:pPr>
        <w:jc w:val="right"/>
      </w:pPr>
      <w:r w:rsidRPr="00C51A24">
        <w:t>ПРОЕКТ ПОСТАНОВЛЕНИЯ</w:t>
      </w:r>
    </w:p>
    <w:p w:rsidR="0027197A" w:rsidRPr="00C51A24" w:rsidRDefault="0027197A" w:rsidP="00B27BA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C51A24">
        <w:tc>
          <w:tcPr>
            <w:tcW w:w="4952" w:type="dxa"/>
            <w:tcBorders>
              <w:top w:val="nil"/>
              <w:left w:val="nil"/>
              <w:bottom w:val="nil"/>
              <w:right w:val="nil"/>
            </w:tcBorders>
          </w:tcPr>
          <w:p w:rsidR="000668DE" w:rsidRPr="00C51A24" w:rsidRDefault="000668DE" w:rsidP="004B6EA1">
            <w:proofErr w:type="gramStart"/>
            <w:r w:rsidRPr="00C51A24">
              <w:t xml:space="preserve">от </w:t>
            </w:r>
            <w:r w:rsidR="00B27BA5" w:rsidRPr="00C51A24">
              <w:t>___________</w:t>
            </w:r>
            <w:proofErr w:type="gramEnd"/>
          </w:p>
          <w:p w:rsidR="000668DE" w:rsidRPr="00C51A24" w:rsidRDefault="000668DE" w:rsidP="004B6EA1"/>
          <w:p w:rsidR="000668DE" w:rsidRPr="00C51A24" w:rsidRDefault="000668DE" w:rsidP="004B6EA1">
            <w:r w:rsidRPr="00C51A24">
              <w:t>г. Нижневартовск</w:t>
            </w:r>
          </w:p>
        </w:tc>
        <w:tc>
          <w:tcPr>
            <w:tcW w:w="4696" w:type="dxa"/>
            <w:tcBorders>
              <w:top w:val="nil"/>
              <w:left w:val="nil"/>
              <w:bottom w:val="nil"/>
              <w:right w:val="nil"/>
            </w:tcBorders>
          </w:tcPr>
          <w:p w:rsidR="000668DE" w:rsidRPr="00C51A24" w:rsidRDefault="000668DE" w:rsidP="008F1877">
            <w:pPr>
              <w:tabs>
                <w:tab w:val="left" w:pos="3123"/>
                <w:tab w:val="left" w:pos="3270"/>
              </w:tabs>
              <w:jc w:val="right"/>
            </w:pPr>
            <w:r w:rsidRPr="00C51A24">
              <w:t>№</w:t>
            </w:r>
            <w:r w:rsidR="00B27BA5" w:rsidRPr="00C51A24">
              <w:t>______</w:t>
            </w:r>
          </w:p>
        </w:tc>
      </w:tr>
    </w:tbl>
    <w:p w:rsidR="0027197A" w:rsidRPr="00C51A24" w:rsidRDefault="0027197A" w:rsidP="00FE2E09">
      <w:pPr>
        <w:pStyle w:val="22"/>
        <w:widowControl w:val="0"/>
        <w:spacing w:after="0" w:line="240" w:lineRule="auto"/>
        <w:jc w:val="both"/>
      </w:pPr>
    </w:p>
    <w:p w:rsidR="00200D99" w:rsidRPr="00C51A24" w:rsidRDefault="008B0F1E" w:rsidP="008B0F1E">
      <w:pPr>
        <w:pStyle w:val="22"/>
        <w:spacing w:after="0" w:line="240" w:lineRule="auto"/>
        <w:ind w:right="5385"/>
        <w:jc w:val="both"/>
      </w:pPr>
      <w:r w:rsidRPr="00C51A24">
        <w:t>О внесении изменений в пост</w:t>
      </w:r>
      <w:r w:rsidRPr="00C51A24">
        <w:t>а</w:t>
      </w:r>
      <w:r w:rsidRPr="00C51A24">
        <w:t xml:space="preserve">новление администрации района от </w:t>
      </w:r>
      <w:r w:rsidR="00471CDE" w:rsidRPr="00C51A24">
        <w:t>26.10.2018</w:t>
      </w:r>
      <w:r w:rsidRPr="00C51A24">
        <w:t xml:space="preserve"> № </w:t>
      </w:r>
      <w:r w:rsidR="00471CDE" w:rsidRPr="00C51A24">
        <w:t>2457</w:t>
      </w:r>
      <w:r w:rsidRPr="00C51A24">
        <w:t xml:space="preserve"> «</w:t>
      </w:r>
      <w:r w:rsidR="00471CDE" w:rsidRPr="00C51A24">
        <w:t>Об у</w:t>
      </w:r>
      <w:r w:rsidR="00471CDE" w:rsidRPr="00C51A24">
        <w:t>т</w:t>
      </w:r>
      <w:r w:rsidR="00471CDE" w:rsidRPr="00C51A24">
        <w:t>верждении муниципальной пр</w:t>
      </w:r>
      <w:r w:rsidR="00471CDE" w:rsidRPr="00C51A24">
        <w:t>о</w:t>
      </w:r>
      <w:r w:rsidR="00471CDE" w:rsidRPr="00C51A24">
        <w:t xml:space="preserve">граммы «Развитие образования </w:t>
      </w:r>
      <w:proofErr w:type="gramStart"/>
      <w:r w:rsidR="00471CDE" w:rsidRPr="00C51A24">
        <w:t>в</w:t>
      </w:r>
      <w:proofErr w:type="gramEnd"/>
      <w:r w:rsidR="00471CDE" w:rsidRPr="00C51A24">
        <w:t xml:space="preserve"> </w:t>
      </w:r>
      <w:proofErr w:type="gramStart"/>
      <w:r w:rsidR="00471CDE" w:rsidRPr="00C51A24">
        <w:t>Нижневартовском</w:t>
      </w:r>
      <w:proofErr w:type="gramEnd"/>
      <w:r w:rsidR="00471CDE" w:rsidRPr="00C51A24">
        <w:t xml:space="preserve"> районе»</w:t>
      </w:r>
    </w:p>
    <w:p w:rsidR="008B22F3" w:rsidRPr="00C51A24" w:rsidRDefault="008B22F3" w:rsidP="00A33623">
      <w:pPr>
        <w:ind w:firstLine="709"/>
        <w:jc w:val="both"/>
      </w:pPr>
    </w:p>
    <w:p w:rsidR="00471CDE" w:rsidRPr="00C51A24" w:rsidRDefault="00471CDE" w:rsidP="006741D2">
      <w:pPr>
        <w:autoSpaceDE w:val="0"/>
        <w:autoSpaceDN w:val="0"/>
        <w:adjustRightInd w:val="0"/>
        <w:ind w:firstLine="708"/>
        <w:jc w:val="both"/>
      </w:pPr>
      <w:proofErr w:type="gramStart"/>
      <w:r w:rsidRPr="00C51A24">
        <w:t>В соответствии со статьей 179 Бюджетного кодекса Российской Фед</w:t>
      </w:r>
      <w:r w:rsidRPr="00C51A24">
        <w:t>е</w:t>
      </w:r>
      <w:r w:rsidRPr="00C51A24">
        <w:t xml:space="preserve">рации, </w:t>
      </w:r>
      <w:r w:rsidR="00853FCA" w:rsidRPr="00C51A24">
        <w:t>на основании постановления Правительства Ханты-Мансийского а</w:t>
      </w:r>
      <w:r w:rsidR="00853FCA" w:rsidRPr="00C51A24">
        <w:t>в</w:t>
      </w:r>
      <w:r w:rsidR="00853FCA" w:rsidRPr="00C51A24">
        <w:t>тономного округа – Югры от 05.10.2018 N 338-п «О государственной пр</w:t>
      </w:r>
      <w:r w:rsidR="00853FCA" w:rsidRPr="00C51A24">
        <w:t>о</w:t>
      </w:r>
      <w:r w:rsidR="00853FCA" w:rsidRPr="00C51A24">
        <w:t>грамме Ханты-Мансийского автономного округа - Югры «Развитие образ</w:t>
      </w:r>
      <w:r w:rsidR="00853FCA" w:rsidRPr="00C51A24">
        <w:t>о</w:t>
      </w:r>
      <w:r w:rsidR="00853FCA" w:rsidRPr="00C51A24">
        <w:t xml:space="preserve">вания» </w:t>
      </w:r>
      <w:r w:rsidRPr="00C51A24">
        <w:t>руководствуясь постановлением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w:t>
      </w:r>
      <w:r w:rsidRPr="00C51A24">
        <w:t>е</w:t>
      </w:r>
      <w:r w:rsidRPr="00C51A24">
        <w:t>вартовского района, их формирования, утверждения и реализации и плане мероприятий</w:t>
      </w:r>
      <w:proofErr w:type="gramEnd"/>
      <w:r w:rsidRPr="00C51A24">
        <w:t xml:space="preserve"> по обеспечению разработки, утверждению муниципальных программ Нижневартовского района в  соответствии с национальными цел</w:t>
      </w:r>
      <w:r w:rsidRPr="00C51A24">
        <w:t>я</w:t>
      </w:r>
      <w:r w:rsidRPr="00C51A24">
        <w:t>ми развития»:</w:t>
      </w:r>
    </w:p>
    <w:p w:rsidR="00471CDE" w:rsidRPr="00C51A24" w:rsidRDefault="00471CDE" w:rsidP="002F4EF4">
      <w:pPr>
        <w:ind w:firstLine="709"/>
        <w:jc w:val="both"/>
      </w:pPr>
    </w:p>
    <w:p w:rsidR="002F4EF4" w:rsidRPr="00C51A24" w:rsidRDefault="002F4EF4" w:rsidP="002F4EF4">
      <w:pPr>
        <w:ind w:firstLine="709"/>
        <w:jc w:val="both"/>
      </w:pPr>
      <w:r w:rsidRPr="00C51A24">
        <w:t xml:space="preserve">1. Внести изменения в постановление администрации района от </w:t>
      </w:r>
      <w:r w:rsidR="006741D2" w:rsidRPr="00C51A24">
        <w:t xml:space="preserve">26.10.2018 № 2457 «Об утверждении муниципальной программы «Развитие образования </w:t>
      </w:r>
      <w:proofErr w:type="gramStart"/>
      <w:r w:rsidR="006741D2" w:rsidRPr="00C51A24">
        <w:t>в</w:t>
      </w:r>
      <w:proofErr w:type="gramEnd"/>
      <w:r w:rsidR="006741D2" w:rsidRPr="00C51A24">
        <w:t xml:space="preserve"> </w:t>
      </w:r>
      <w:proofErr w:type="gramStart"/>
      <w:r w:rsidR="006741D2" w:rsidRPr="00C51A24">
        <w:t>Нижневартовском</w:t>
      </w:r>
      <w:proofErr w:type="gramEnd"/>
      <w:r w:rsidR="006741D2" w:rsidRPr="00C51A24">
        <w:t xml:space="preserve"> районе»</w:t>
      </w:r>
      <w:r w:rsidRPr="00C51A24">
        <w:t>:</w:t>
      </w:r>
    </w:p>
    <w:p w:rsidR="00917A37" w:rsidRPr="005D40AA" w:rsidRDefault="005059B3" w:rsidP="005059B3">
      <w:pPr>
        <w:ind w:firstLine="709"/>
        <w:jc w:val="both"/>
      </w:pPr>
      <w:r>
        <w:t xml:space="preserve">1.1. </w:t>
      </w:r>
      <w:r w:rsidRPr="005D40AA">
        <w:t>Приложение 1 к муниципальной программе</w:t>
      </w:r>
      <w:r w:rsidRPr="005D40AA">
        <w:rPr>
          <w:bCs/>
        </w:rPr>
        <w:t xml:space="preserve"> «Развитие образования </w:t>
      </w:r>
      <w:proofErr w:type="gramStart"/>
      <w:r w:rsidRPr="005D40AA">
        <w:rPr>
          <w:bCs/>
        </w:rPr>
        <w:t>в</w:t>
      </w:r>
      <w:proofErr w:type="gramEnd"/>
      <w:r w:rsidRPr="005D40AA">
        <w:rPr>
          <w:bCs/>
        </w:rPr>
        <w:t xml:space="preserve"> </w:t>
      </w:r>
      <w:proofErr w:type="gramStart"/>
      <w:r w:rsidRPr="005D40AA">
        <w:rPr>
          <w:bCs/>
        </w:rPr>
        <w:t>Нижневартовском</w:t>
      </w:r>
      <w:proofErr w:type="gramEnd"/>
      <w:r w:rsidRPr="005D40AA">
        <w:rPr>
          <w:bCs/>
        </w:rPr>
        <w:t xml:space="preserve"> районе</w:t>
      </w:r>
      <w:r w:rsidRPr="005D40AA">
        <w:t>»</w:t>
      </w:r>
      <w:r w:rsidR="00917A37" w:rsidRPr="005D40AA">
        <w:t xml:space="preserve"> изложить в новой редакции согласно прилож</w:t>
      </w:r>
      <w:r w:rsidR="00917A37" w:rsidRPr="005D40AA">
        <w:t>е</w:t>
      </w:r>
      <w:r w:rsidR="00917A37" w:rsidRPr="005D40AA">
        <w:t>нию.</w:t>
      </w:r>
    </w:p>
    <w:p w:rsidR="00710959" w:rsidRPr="00B73627" w:rsidRDefault="00710959" w:rsidP="00106F41">
      <w:pPr>
        <w:ind w:firstLine="709"/>
        <w:jc w:val="both"/>
        <w:rPr>
          <w:color w:val="FF0000"/>
        </w:rPr>
      </w:pPr>
    </w:p>
    <w:p w:rsidR="007F07A7" w:rsidRPr="00342828" w:rsidRDefault="00710959" w:rsidP="00342828">
      <w:pPr>
        <w:pStyle w:val="afffff3"/>
        <w:autoSpaceDE w:val="0"/>
        <w:autoSpaceDN w:val="0"/>
        <w:adjustRightInd w:val="0"/>
        <w:spacing w:line="240" w:lineRule="auto"/>
        <w:ind w:left="0"/>
        <w:rPr>
          <w:sz w:val="28"/>
          <w:szCs w:val="28"/>
        </w:rPr>
      </w:pPr>
      <w:r w:rsidRPr="00342828">
        <w:rPr>
          <w:sz w:val="28"/>
          <w:szCs w:val="28"/>
        </w:rPr>
        <w:t>2.</w:t>
      </w:r>
      <w:r w:rsidR="007F07A7" w:rsidRPr="00342828">
        <w:rPr>
          <w:sz w:val="28"/>
          <w:szCs w:val="28"/>
        </w:rPr>
        <w:t xml:space="preserve"> </w:t>
      </w:r>
      <w:r w:rsidR="008B0F2C" w:rsidRPr="00342828">
        <w:rPr>
          <w:sz w:val="28"/>
          <w:szCs w:val="28"/>
        </w:rPr>
        <w:t>С</w:t>
      </w:r>
      <w:r w:rsidR="007F07A7" w:rsidRPr="00342828">
        <w:rPr>
          <w:sz w:val="28"/>
          <w:szCs w:val="28"/>
        </w:rPr>
        <w:t>лужб</w:t>
      </w:r>
      <w:r w:rsidR="008B0F2C" w:rsidRPr="00342828">
        <w:rPr>
          <w:sz w:val="28"/>
          <w:szCs w:val="28"/>
        </w:rPr>
        <w:t>е</w:t>
      </w:r>
      <w:r w:rsidR="007F07A7" w:rsidRPr="00342828">
        <w:rPr>
          <w:sz w:val="28"/>
          <w:szCs w:val="28"/>
        </w:rPr>
        <w:t xml:space="preserve"> документационного обеспечения управления организации деятельности администрации района (Ю.В. Мороз) разместить постановление на </w:t>
      </w:r>
      <w:proofErr w:type="gramStart"/>
      <w:r w:rsidR="007F07A7" w:rsidRPr="00342828">
        <w:rPr>
          <w:sz w:val="28"/>
          <w:szCs w:val="28"/>
        </w:rPr>
        <w:t>официальном</w:t>
      </w:r>
      <w:proofErr w:type="gramEnd"/>
      <w:r w:rsidR="007F07A7" w:rsidRPr="00342828">
        <w:rPr>
          <w:sz w:val="28"/>
          <w:szCs w:val="28"/>
        </w:rPr>
        <w:t xml:space="preserve"> </w:t>
      </w:r>
      <w:proofErr w:type="spellStart"/>
      <w:r w:rsidR="007F07A7" w:rsidRPr="00342828">
        <w:rPr>
          <w:sz w:val="28"/>
          <w:szCs w:val="28"/>
        </w:rPr>
        <w:t>веб-сайте</w:t>
      </w:r>
      <w:proofErr w:type="spellEnd"/>
      <w:r w:rsidR="007F07A7" w:rsidRPr="00342828">
        <w:rPr>
          <w:sz w:val="28"/>
          <w:szCs w:val="28"/>
        </w:rPr>
        <w:t xml:space="preserve"> администрации Нижневартовского района (</w:t>
      </w:r>
      <w:hyperlink r:id="rId8" w:history="1">
        <w:r w:rsidR="007F07A7" w:rsidRPr="00342828">
          <w:rPr>
            <w:rStyle w:val="af9"/>
            <w:color w:val="auto"/>
            <w:sz w:val="28"/>
            <w:szCs w:val="28"/>
            <w:lang w:val="en-US"/>
          </w:rPr>
          <w:t>www</w:t>
        </w:r>
        <w:r w:rsidR="007F07A7" w:rsidRPr="00342828">
          <w:rPr>
            <w:rStyle w:val="af9"/>
            <w:color w:val="auto"/>
            <w:sz w:val="28"/>
            <w:szCs w:val="28"/>
          </w:rPr>
          <w:t>.</w:t>
        </w:r>
        <w:proofErr w:type="spellStart"/>
        <w:r w:rsidR="007F07A7" w:rsidRPr="00342828">
          <w:rPr>
            <w:rStyle w:val="af9"/>
            <w:color w:val="auto"/>
            <w:sz w:val="28"/>
            <w:szCs w:val="28"/>
            <w:lang w:val="en-US"/>
          </w:rPr>
          <w:t>nvraion</w:t>
        </w:r>
        <w:proofErr w:type="spellEnd"/>
        <w:r w:rsidR="007F07A7" w:rsidRPr="00342828">
          <w:rPr>
            <w:rStyle w:val="af9"/>
            <w:color w:val="auto"/>
            <w:sz w:val="28"/>
            <w:szCs w:val="28"/>
          </w:rPr>
          <w:t>.</w:t>
        </w:r>
        <w:proofErr w:type="spellStart"/>
        <w:r w:rsidR="007F07A7" w:rsidRPr="00342828">
          <w:rPr>
            <w:rStyle w:val="af9"/>
            <w:color w:val="auto"/>
            <w:sz w:val="28"/>
            <w:szCs w:val="28"/>
            <w:lang w:val="en-US"/>
          </w:rPr>
          <w:t>ru</w:t>
        </w:r>
        <w:proofErr w:type="spellEnd"/>
      </w:hyperlink>
      <w:r w:rsidR="007F07A7" w:rsidRPr="00342828">
        <w:rPr>
          <w:sz w:val="28"/>
          <w:szCs w:val="28"/>
        </w:rPr>
        <w:t>).</w:t>
      </w:r>
    </w:p>
    <w:p w:rsidR="007F07A7" w:rsidRPr="00342828" w:rsidRDefault="007F07A7" w:rsidP="00EC45C6">
      <w:pPr>
        <w:ind w:firstLine="708"/>
        <w:jc w:val="both"/>
      </w:pPr>
    </w:p>
    <w:p w:rsidR="007F07A7" w:rsidRPr="00342828" w:rsidRDefault="00750C6A" w:rsidP="00EC45C6">
      <w:pPr>
        <w:ind w:firstLine="708"/>
        <w:jc w:val="both"/>
      </w:pPr>
      <w:r>
        <w:t>3</w:t>
      </w:r>
      <w:r w:rsidR="007F07A7" w:rsidRPr="00342828">
        <w:t xml:space="preserve">. Пресс-службе администрации района опубликовать (обнародовать) настоящее постановление в приложении «Официальный бюллетень» к газете «Новости </w:t>
      </w:r>
      <w:proofErr w:type="spellStart"/>
      <w:r w:rsidR="007F07A7" w:rsidRPr="00342828">
        <w:t>Приобья</w:t>
      </w:r>
      <w:proofErr w:type="spellEnd"/>
      <w:r w:rsidR="007F07A7" w:rsidRPr="00342828">
        <w:t>».</w:t>
      </w:r>
    </w:p>
    <w:p w:rsidR="007F07A7" w:rsidRPr="00342828" w:rsidRDefault="007F07A7" w:rsidP="00EC45C6">
      <w:pPr>
        <w:ind w:firstLine="708"/>
        <w:jc w:val="both"/>
      </w:pPr>
    </w:p>
    <w:p w:rsidR="007F07A7" w:rsidRPr="00342828" w:rsidRDefault="00750C6A" w:rsidP="00EC45C6">
      <w:pPr>
        <w:ind w:firstLine="708"/>
        <w:jc w:val="both"/>
      </w:pPr>
      <w:r>
        <w:t>4</w:t>
      </w:r>
      <w:r w:rsidR="007F07A7" w:rsidRPr="00342828">
        <w:t>. Постановление вступает в силу после его официального опубликов</w:t>
      </w:r>
      <w:r w:rsidR="007F07A7" w:rsidRPr="00342828">
        <w:t>а</w:t>
      </w:r>
      <w:r w:rsidR="007F07A7" w:rsidRPr="00342828">
        <w:t>ния (обнародования)</w:t>
      </w:r>
      <w:r w:rsidR="00E4382F">
        <w:t xml:space="preserve"> и распространяет свое действия на </w:t>
      </w:r>
      <w:proofErr w:type="gramStart"/>
      <w:r w:rsidR="00E4382F">
        <w:t>правоотношения</w:t>
      </w:r>
      <w:proofErr w:type="gramEnd"/>
      <w:r w:rsidR="00E4382F">
        <w:t xml:space="preserve"> возникшие с 01 июня 2019 года</w:t>
      </w:r>
      <w:r w:rsidR="007F07A7" w:rsidRPr="00342828">
        <w:t>.</w:t>
      </w:r>
    </w:p>
    <w:p w:rsidR="00CB2EC5" w:rsidRPr="00342828" w:rsidRDefault="00CB2EC5" w:rsidP="00EC45C6">
      <w:pPr>
        <w:ind w:firstLine="708"/>
        <w:jc w:val="both"/>
      </w:pPr>
    </w:p>
    <w:p w:rsidR="008A6C7E" w:rsidRDefault="00147DA3" w:rsidP="00EC45C6">
      <w:pPr>
        <w:ind w:firstLine="708"/>
        <w:jc w:val="both"/>
      </w:pPr>
      <w:r w:rsidRPr="00342828">
        <w:lastRenderedPageBreak/>
        <w:t>5</w:t>
      </w:r>
      <w:r w:rsidR="00B27BA5" w:rsidRPr="00342828">
        <w:t xml:space="preserve">. </w:t>
      </w:r>
      <w:proofErr w:type="gramStart"/>
      <w:r w:rsidR="00B27BA5" w:rsidRPr="00342828">
        <w:t>Контроль за</w:t>
      </w:r>
      <w:proofErr w:type="gramEnd"/>
      <w:r w:rsidR="00B27BA5" w:rsidRPr="00342828">
        <w:t xml:space="preserve"> выполнением постановления возложить на </w:t>
      </w:r>
      <w:r w:rsidR="00686E30">
        <w:t>исполня</w:t>
      </w:r>
      <w:r w:rsidR="00686E30">
        <w:t>ю</w:t>
      </w:r>
      <w:r w:rsidR="00686E30">
        <w:t xml:space="preserve">щего обязанности </w:t>
      </w:r>
      <w:r w:rsidR="00B27BA5" w:rsidRPr="00342828">
        <w:t xml:space="preserve">заместителя главы района по социальным вопросам </w:t>
      </w:r>
      <w:r w:rsidR="00686E30">
        <w:t xml:space="preserve">М.В. </w:t>
      </w:r>
      <w:proofErr w:type="spellStart"/>
      <w:r w:rsidR="00686E30">
        <w:t>Любомирскую</w:t>
      </w:r>
      <w:proofErr w:type="spellEnd"/>
      <w:r w:rsidR="00B27BA5" w:rsidRPr="00342828">
        <w:t>.</w:t>
      </w:r>
    </w:p>
    <w:p w:rsidR="00E4382F" w:rsidRDefault="00E4382F" w:rsidP="00EC45C6">
      <w:pPr>
        <w:ind w:firstLine="708"/>
        <w:jc w:val="both"/>
      </w:pPr>
    </w:p>
    <w:p w:rsidR="00E4382F" w:rsidRDefault="00E4382F" w:rsidP="00EC45C6">
      <w:pPr>
        <w:ind w:firstLine="708"/>
        <w:jc w:val="both"/>
      </w:pPr>
    </w:p>
    <w:p w:rsidR="00E4382F" w:rsidRDefault="00E4382F" w:rsidP="00EC45C6">
      <w:pPr>
        <w:ind w:firstLine="708"/>
        <w:jc w:val="both"/>
      </w:pPr>
    </w:p>
    <w:p w:rsidR="00E4382F" w:rsidRPr="00342828" w:rsidRDefault="00E4382F" w:rsidP="00EC45C6">
      <w:pPr>
        <w:ind w:firstLine="708"/>
        <w:jc w:val="both"/>
        <w:rPr>
          <w:bCs/>
        </w:rPr>
      </w:pPr>
    </w:p>
    <w:p w:rsidR="008D0CA5" w:rsidRPr="00342828" w:rsidRDefault="008D0CA5" w:rsidP="007437F9">
      <w:pPr>
        <w:jc w:val="both"/>
      </w:pPr>
    </w:p>
    <w:p w:rsidR="00A25BC9" w:rsidRDefault="003A3FE6" w:rsidP="00A25BC9">
      <w:pPr>
        <w:jc w:val="both"/>
      </w:pPr>
      <w:r w:rsidRPr="00C51A24">
        <w:t>Г</w:t>
      </w:r>
      <w:r w:rsidR="008C5FE7" w:rsidRPr="00C51A24">
        <w:t>лав</w:t>
      </w:r>
      <w:r w:rsidRPr="00C51A24">
        <w:t>а</w:t>
      </w:r>
      <w:r w:rsidR="008C5FE7" w:rsidRPr="00C51A24">
        <w:t xml:space="preserve"> района                                                       </w:t>
      </w:r>
      <w:r w:rsidRPr="00C51A24">
        <w:t xml:space="preserve">                        Б</w:t>
      </w:r>
      <w:r w:rsidR="008C5FE7" w:rsidRPr="00C51A24">
        <w:t xml:space="preserve">.А. </w:t>
      </w:r>
      <w:proofErr w:type="spellStart"/>
      <w:r w:rsidRPr="00C51A24">
        <w:t>Саломатин</w:t>
      </w:r>
      <w:proofErr w:type="spellEnd"/>
    </w:p>
    <w:p w:rsidR="00A25BC9" w:rsidRDefault="00A25BC9" w:rsidP="00A25BC9">
      <w:pPr>
        <w:jc w:val="both"/>
      </w:pPr>
    </w:p>
    <w:p w:rsidR="00A25BC9" w:rsidRDefault="00A25BC9">
      <w:r>
        <w:br w:type="page"/>
      </w:r>
    </w:p>
    <w:p w:rsidR="00750C6A" w:rsidRDefault="007908AB" w:rsidP="00750C6A">
      <w:pPr>
        <w:ind w:left="5245"/>
        <w:jc w:val="both"/>
      </w:pPr>
      <w:r w:rsidRPr="00AA6B3F">
        <w:lastRenderedPageBreak/>
        <w:t>Приложение</w:t>
      </w:r>
      <w:r w:rsidR="002C1D3B" w:rsidRPr="00AA6B3F">
        <w:t xml:space="preserve"> к постановлению администрации района</w:t>
      </w:r>
      <w:r w:rsidR="00A25BC9">
        <w:t xml:space="preserve"> </w:t>
      </w:r>
    </w:p>
    <w:p w:rsidR="00A25BC9" w:rsidRDefault="002C1D3B" w:rsidP="00750C6A">
      <w:pPr>
        <w:ind w:left="5245"/>
        <w:jc w:val="both"/>
      </w:pPr>
      <w:proofErr w:type="gramStart"/>
      <w:r w:rsidRPr="00AA6B3F">
        <w:t>от ___________ № ____</w:t>
      </w:r>
      <w:r w:rsidR="00750C6A">
        <w:t>________</w:t>
      </w:r>
      <w:r w:rsidRPr="00AA6B3F">
        <w:t>_</w:t>
      </w:r>
      <w:proofErr w:type="gramEnd"/>
    </w:p>
    <w:p w:rsidR="00121800" w:rsidRPr="00AA6B3F" w:rsidRDefault="001F306D" w:rsidP="00750C6A">
      <w:pPr>
        <w:ind w:left="5245"/>
        <w:jc w:val="both"/>
      </w:pPr>
      <w:r w:rsidRPr="00AA6B3F">
        <w:t>«</w:t>
      </w:r>
      <w:r w:rsidR="00451836" w:rsidRPr="00FF3F9D">
        <w:t>Приложение  к муниципальной программе</w:t>
      </w:r>
      <w:r w:rsidR="00451836">
        <w:rPr>
          <w:bCs/>
        </w:rPr>
        <w:t xml:space="preserve"> </w:t>
      </w:r>
      <w:r w:rsidR="00451836" w:rsidRPr="00FF3F9D">
        <w:rPr>
          <w:bCs/>
        </w:rPr>
        <w:t>«Развитие образов</w:t>
      </w:r>
      <w:r w:rsidR="00451836" w:rsidRPr="00FF3F9D">
        <w:rPr>
          <w:bCs/>
        </w:rPr>
        <w:t>а</w:t>
      </w:r>
      <w:r w:rsidR="00451836" w:rsidRPr="00FF3F9D">
        <w:rPr>
          <w:bCs/>
        </w:rPr>
        <w:t xml:space="preserve">ния </w:t>
      </w:r>
      <w:proofErr w:type="gramStart"/>
      <w:r w:rsidR="00451836" w:rsidRPr="00FF3F9D">
        <w:rPr>
          <w:bCs/>
        </w:rPr>
        <w:t>в</w:t>
      </w:r>
      <w:proofErr w:type="gramEnd"/>
      <w:r w:rsidR="00451836" w:rsidRPr="00FF3F9D">
        <w:rPr>
          <w:bCs/>
        </w:rPr>
        <w:t xml:space="preserve"> </w:t>
      </w:r>
      <w:proofErr w:type="gramStart"/>
      <w:r w:rsidR="00451836" w:rsidRPr="00FF3F9D">
        <w:rPr>
          <w:bCs/>
        </w:rPr>
        <w:t>Нижневартовском</w:t>
      </w:r>
      <w:proofErr w:type="gramEnd"/>
      <w:r w:rsidR="00451836" w:rsidRPr="00FF3F9D">
        <w:rPr>
          <w:bCs/>
        </w:rPr>
        <w:t xml:space="preserve"> районе</w:t>
      </w:r>
      <w:r w:rsidR="00451836" w:rsidRPr="00FF3F9D">
        <w:t>»</w:t>
      </w:r>
      <w:r w:rsidR="00121800" w:rsidRPr="00AA6B3F">
        <w:rPr>
          <w:bCs/>
        </w:rPr>
        <w:t>»</w:t>
      </w:r>
    </w:p>
    <w:p w:rsidR="00121800" w:rsidRPr="00AA6B3F" w:rsidRDefault="00121800" w:rsidP="00121800">
      <w:pPr>
        <w:tabs>
          <w:tab w:val="left" w:pos="5400"/>
        </w:tabs>
        <w:jc w:val="center"/>
      </w:pPr>
    </w:p>
    <w:p w:rsidR="00451836" w:rsidRPr="00ED1382" w:rsidRDefault="00451836" w:rsidP="00451836">
      <w:pPr>
        <w:jc w:val="center"/>
        <w:rPr>
          <w:b/>
        </w:rPr>
      </w:pPr>
      <w:r w:rsidRPr="00ED1382">
        <w:rPr>
          <w:b/>
        </w:rPr>
        <w:t>Порядок</w:t>
      </w:r>
    </w:p>
    <w:p w:rsidR="00451836" w:rsidRPr="00ED1382" w:rsidRDefault="00451836" w:rsidP="00451836">
      <w:pPr>
        <w:jc w:val="center"/>
        <w:rPr>
          <w:b/>
        </w:rPr>
      </w:pPr>
      <w:r w:rsidRPr="00ED1382">
        <w:rPr>
          <w:b/>
        </w:rPr>
        <w:t>предоставления субсидии из бюджета Нижневартовского района</w:t>
      </w:r>
      <w:r>
        <w:rPr>
          <w:b/>
        </w:rPr>
        <w:t xml:space="preserve"> негос</w:t>
      </w:r>
      <w:r>
        <w:rPr>
          <w:b/>
        </w:rPr>
        <w:t>у</w:t>
      </w:r>
      <w:r>
        <w:rPr>
          <w:b/>
        </w:rPr>
        <w:t>дарственным</w:t>
      </w:r>
      <w:r w:rsidRPr="00ED1382">
        <w:rPr>
          <w:b/>
        </w:rPr>
        <w:t xml:space="preserve"> организациям, в том числе социально ориентированным некоммерческим организациям</w:t>
      </w:r>
      <w:r>
        <w:rPr>
          <w:b/>
        </w:rPr>
        <w:t xml:space="preserve"> </w:t>
      </w:r>
      <w:r w:rsidRPr="00FD0707">
        <w:rPr>
          <w:b/>
        </w:rPr>
        <w:t>(за исключением  муниципальных у</w:t>
      </w:r>
      <w:r w:rsidRPr="00FD0707">
        <w:rPr>
          <w:b/>
        </w:rPr>
        <w:t>ч</w:t>
      </w:r>
      <w:r w:rsidRPr="00FD0707">
        <w:rPr>
          <w:b/>
        </w:rPr>
        <w:t>реждений)</w:t>
      </w:r>
      <w:r w:rsidRPr="00ED1382">
        <w:rPr>
          <w:b/>
        </w:rPr>
        <w:t xml:space="preserve">, </w:t>
      </w:r>
      <w:r>
        <w:rPr>
          <w:b/>
        </w:rPr>
        <w:t>в рамках системы</w:t>
      </w:r>
      <w:r w:rsidRPr="00ED1382">
        <w:rPr>
          <w:b/>
        </w:rPr>
        <w:t xml:space="preserve"> </w:t>
      </w:r>
      <w:r>
        <w:rPr>
          <w:b/>
        </w:rPr>
        <w:t>персонифицированного финансирования дополнительного образования детей</w:t>
      </w:r>
    </w:p>
    <w:p w:rsidR="00451836" w:rsidRPr="00ED1382" w:rsidRDefault="00451836" w:rsidP="00451836">
      <w:pPr>
        <w:jc w:val="center"/>
        <w:rPr>
          <w:b/>
        </w:rPr>
      </w:pPr>
      <w:r w:rsidRPr="00ED1382">
        <w:rPr>
          <w:b/>
        </w:rPr>
        <w:t>(далее − Порядок)</w:t>
      </w:r>
    </w:p>
    <w:p w:rsidR="00451836" w:rsidRPr="00ED1382" w:rsidRDefault="00451836" w:rsidP="00451836">
      <w:pPr>
        <w:jc w:val="center"/>
      </w:pPr>
    </w:p>
    <w:p w:rsidR="00451836" w:rsidRPr="00ED1382" w:rsidRDefault="00451836" w:rsidP="00451836">
      <w:pPr>
        <w:tabs>
          <w:tab w:val="left" w:pos="720"/>
        </w:tabs>
        <w:suppressAutoHyphens/>
        <w:jc w:val="center"/>
        <w:rPr>
          <w:bCs/>
        </w:rPr>
      </w:pPr>
      <w:r w:rsidRPr="00ED1382">
        <w:rPr>
          <w:b/>
          <w:lang w:val="en-US"/>
        </w:rPr>
        <w:t>I</w:t>
      </w:r>
      <w:r w:rsidRPr="00ED1382">
        <w:rPr>
          <w:b/>
        </w:rPr>
        <w:t>. Общие положения</w:t>
      </w:r>
    </w:p>
    <w:p w:rsidR="00451836" w:rsidRPr="00ED1382" w:rsidRDefault="00451836" w:rsidP="00451836">
      <w:pPr>
        <w:tabs>
          <w:tab w:val="left" w:pos="720"/>
        </w:tabs>
        <w:suppressAutoHyphens/>
        <w:jc w:val="center"/>
        <w:rPr>
          <w:bCs/>
          <w:szCs w:val="16"/>
        </w:rPr>
      </w:pPr>
    </w:p>
    <w:p w:rsidR="00451836" w:rsidRPr="00ED1382" w:rsidRDefault="00451836" w:rsidP="00451836">
      <w:pPr>
        <w:tabs>
          <w:tab w:val="left" w:pos="720"/>
        </w:tabs>
        <w:suppressAutoHyphens/>
        <w:ind w:firstLine="709"/>
        <w:jc w:val="both"/>
        <w:rPr>
          <w:bCs/>
        </w:rPr>
      </w:pPr>
      <w:r w:rsidRPr="00ED1382">
        <w:rPr>
          <w:bCs/>
        </w:rPr>
        <w:t xml:space="preserve">1.1. </w:t>
      </w:r>
      <w:proofErr w:type="gramStart"/>
      <w:r w:rsidRPr="00ED1382">
        <w:rPr>
          <w:bCs/>
        </w:rPr>
        <w:t xml:space="preserve">Настоящий Порядок предоставления субсидии из бюджета Нижневартовского района </w:t>
      </w:r>
      <w:r w:rsidRPr="00E167D2">
        <w:rPr>
          <w:bCs/>
        </w:rPr>
        <w:t>разработан в соответствии со статьей 78.1 Бюджетного кодекса Российской Федерации</w:t>
      </w:r>
      <w:r>
        <w:rPr>
          <w:bCs/>
        </w:rPr>
        <w:t xml:space="preserve"> и определяет механизм и условия предоставления субсидии </w:t>
      </w:r>
      <w:r w:rsidRPr="00ED1382">
        <w:t xml:space="preserve">негосударственным организациям, в том числе социально ориентированным некоммерческим организациям, зарегистрированным и осуществляющим свою деятельность в </w:t>
      </w:r>
      <w:r w:rsidRPr="00E167D2">
        <w:t>Нижневартовском районе (далее – район)</w:t>
      </w:r>
      <w:r w:rsidRPr="00E167D2">
        <w:rPr>
          <w:bCs/>
        </w:rPr>
        <w:t xml:space="preserve">, </w:t>
      </w:r>
      <w:r w:rsidRPr="00E167D2">
        <w:t>оказывающим услуги в рамках системы персонифицированного финансирования дополнительного образования детей</w:t>
      </w:r>
      <w:r>
        <w:rPr>
          <w:bCs/>
        </w:rPr>
        <w:t>.</w:t>
      </w:r>
      <w:proofErr w:type="gramEnd"/>
    </w:p>
    <w:p w:rsidR="00451836" w:rsidRPr="00A241E1" w:rsidRDefault="00451836" w:rsidP="00451836">
      <w:pPr>
        <w:tabs>
          <w:tab w:val="left" w:pos="720"/>
        </w:tabs>
        <w:suppressAutoHyphens/>
        <w:ind w:firstLine="709"/>
        <w:jc w:val="both"/>
        <w:rPr>
          <w:bCs/>
        </w:rPr>
      </w:pPr>
      <w:r w:rsidRPr="00ED1382">
        <w:rPr>
          <w:bCs/>
        </w:rPr>
        <w:t xml:space="preserve">1.2. </w:t>
      </w:r>
      <w:r>
        <w:rPr>
          <w:bCs/>
        </w:rPr>
        <w:t xml:space="preserve">Финансирование осуществляется за счет средств бюджета района, выделенных в рамках подпрограммы </w:t>
      </w:r>
      <w:r>
        <w:rPr>
          <w:bCs/>
          <w:lang w:val="en-US"/>
        </w:rPr>
        <w:t>I</w:t>
      </w:r>
      <w:r>
        <w:rPr>
          <w:bCs/>
        </w:rPr>
        <w:t xml:space="preserve"> </w:t>
      </w:r>
      <w:r w:rsidRPr="00823A1A">
        <w:rPr>
          <w:bCs/>
        </w:rPr>
        <w:t>«Развитие образования и молодежной политики»</w:t>
      </w:r>
      <w:r>
        <w:rPr>
          <w:bCs/>
        </w:rPr>
        <w:t xml:space="preserve"> муниципальной программы «Развитие образования </w:t>
      </w:r>
      <w:proofErr w:type="gramStart"/>
      <w:r>
        <w:rPr>
          <w:bCs/>
        </w:rPr>
        <w:t>в</w:t>
      </w:r>
      <w:proofErr w:type="gramEnd"/>
      <w:r>
        <w:rPr>
          <w:bCs/>
        </w:rPr>
        <w:t xml:space="preserve"> </w:t>
      </w:r>
      <w:proofErr w:type="gramStart"/>
      <w:r>
        <w:rPr>
          <w:bCs/>
        </w:rPr>
        <w:t>Нижневартовском</w:t>
      </w:r>
      <w:proofErr w:type="gramEnd"/>
      <w:r>
        <w:rPr>
          <w:bCs/>
        </w:rPr>
        <w:t xml:space="preserve"> районе».</w:t>
      </w:r>
    </w:p>
    <w:p w:rsidR="00451836" w:rsidRPr="00ED1382" w:rsidRDefault="00451836" w:rsidP="00451836">
      <w:pPr>
        <w:tabs>
          <w:tab w:val="left" w:pos="720"/>
        </w:tabs>
        <w:suppressAutoHyphens/>
        <w:ind w:firstLine="709"/>
        <w:jc w:val="both"/>
        <w:rPr>
          <w:bCs/>
        </w:rPr>
      </w:pPr>
      <w:r w:rsidRPr="006463A8">
        <w:rPr>
          <w:bCs/>
        </w:rPr>
        <w:t xml:space="preserve">1.3. Целью предоставления субсидий является </w:t>
      </w:r>
      <w:r>
        <w:rPr>
          <w:bCs/>
        </w:rPr>
        <w:t>возмещение затрат, связанных с оказанием образовательных услуг по реализации дополнительных общеразвивающих программ в рамках</w:t>
      </w:r>
      <w:r w:rsidRPr="006463A8">
        <w:rPr>
          <w:bCs/>
        </w:rPr>
        <w:t xml:space="preserve"> </w:t>
      </w:r>
      <w:r>
        <w:rPr>
          <w:bCs/>
        </w:rPr>
        <w:t xml:space="preserve">системы </w:t>
      </w:r>
      <w:r w:rsidRPr="006463A8">
        <w:rPr>
          <w:bCs/>
        </w:rPr>
        <w:t>персонифицированного</w:t>
      </w:r>
      <w:r w:rsidRPr="006463A8">
        <w:t xml:space="preserve"> финансирования дополнительного образования детей</w:t>
      </w:r>
      <w:r w:rsidRPr="006463A8">
        <w:rPr>
          <w:bCs/>
        </w:rPr>
        <w:t xml:space="preserve"> социально ориентированными некоммерческими организациями, не являющимся муниципальными учреждениями (далее – некоммерческие</w:t>
      </w:r>
      <w:r w:rsidRPr="00ED1382">
        <w:rPr>
          <w:bCs/>
        </w:rPr>
        <w:t xml:space="preserve"> организации).</w:t>
      </w:r>
    </w:p>
    <w:p w:rsidR="00451836" w:rsidRPr="00ED1382" w:rsidRDefault="00451836" w:rsidP="00451836">
      <w:pPr>
        <w:tabs>
          <w:tab w:val="left" w:pos="720"/>
        </w:tabs>
        <w:suppressAutoHyphens/>
        <w:ind w:firstLine="709"/>
        <w:jc w:val="both"/>
        <w:rPr>
          <w:bCs/>
        </w:rPr>
      </w:pPr>
      <w:r w:rsidRPr="00ED1382">
        <w:rPr>
          <w:bCs/>
        </w:rPr>
        <w:t xml:space="preserve">1.4. </w:t>
      </w:r>
      <w:r w:rsidRPr="00ED1382">
        <w:t>Главным распорядителем средств бюджета района является управлени</w:t>
      </w:r>
      <w:r>
        <w:t>е</w:t>
      </w:r>
      <w:r w:rsidRPr="00ED1382">
        <w:t xml:space="preserve"> образования и молодежной политики администрации района (далее – Управление)</w:t>
      </w:r>
      <w:r w:rsidRPr="00ED1382">
        <w:rPr>
          <w:bCs/>
        </w:rPr>
        <w:t xml:space="preserve">.  </w:t>
      </w:r>
    </w:p>
    <w:p w:rsidR="00451836" w:rsidRPr="00ED1382" w:rsidRDefault="00451836" w:rsidP="00451836">
      <w:pPr>
        <w:tabs>
          <w:tab w:val="left" w:pos="720"/>
        </w:tabs>
        <w:suppressAutoHyphens/>
        <w:ind w:firstLine="709"/>
        <w:jc w:val="both"/>
        <w:rPr>
          <w:bCs/>
        </w:rPr>
      </w:pPr>
      <w:r w:rsidRPr="00ED1382">
        <w:rPr>
          <w:bCs/>
        </w:rPr>
        <w:t>1.</w:t>
      </w:r>
      <w:r>
        <w:rPr>
          <w:bCs/>
        </w:rPr>
        <w:t>5</w:t>
      </w:r>
      <w:r w:rsidRPr="00ED1382">
        <w:rPr>
          <w:bCs/>
        </w:rPr>
        <w:t xml:space="preserve">. </w:t>
      </w:r>
      <w:r>
        <w:rPr>
          <w:bCs/>
        </w:rPr>
        <w:t>П</w:t>
      </w:r>
      <w:r w:rsidRPr="00ED1382">
        <w:rPr>
          <w:bCs/>
        </w:rPr>
        <w:t>олучател</w:t>
      </w:r>
      <w:r>
        <w:rPr>
          <w:bCs/>
        </w:rPr>
        <w:t>ями</w:t>
      </w:r>
      <w:r w:rsidRPr="00ED1382">
        <w:rPr>
          <w:bCs/>
        </w:rPr>
        <w:t xml:space="preserve"> субсидии </w:t>
      </w:r>
      <w:r>
        <w:rPr>
          <w:bCs/>
        </w:rPr>
        <w:t>являются</w:t>
      </w:r>
      <w:r w:rsidRPr="00ED1382">
        <w:rPr>
          <w:bCs/>
        </w:rPr>
        <w:t xml:space="preserve"> некоммерческие организации. </w:t>
      </w:r>
    </w:p>
    <w:p w:rsidR="00451836" w:rsidRPr="00ED1382" w:rsidRDefault="00451836" w:rsidP="00451836">
      <w:pPr>
        <w:tabs>
          <w:tab w:val="left" w:pos="720"/>
        </w:tabs>
        <w:suppressAutoHyphens/>
        <w:ind w:firstLine="709"/>
        <w:jc w:val="both"/>
        <w:rPr>
          <w:bCs/>
          <w:color w:val="FF0000"/>
        </w:rPr>
      </w:pPr>
    </w:p>
    <w:p w:rsidR="00451836" w:rsidRPr="00ED1382" w:rsidRDefault="00451836" w:rsidP="00451836">
      <w:pPr>
        <w:tabs>
          <w:tab w:val="left" w:pos="720"/>
        </w:tabs>
        <w:suppressAutoHyphens/>
        <w:jc w:val="center"/>
        <w:rPr>
          <w:b/>
          <w:bCs/>
        </w:rPr>
      </w:pPr>
      <w:r w:rsidRPr="00ED1382">
        <w:rPr>
          <w:b/>
          <w:bCs/>
        </w:rPr>
        <w:t>II. Условия и порядок предоставления субсидии</w:t>
      </w:r>
    </w:p>
    <w:p w:rsidR="00451836" w:rsidRPr="00ED1382" w:rsidRDefault="00451836" w:rsidP="00451836">
      <w:pPr>
        <w:tabs>
          <w:tab w:val="left" w:pos="720"/>
        </w:tabs>
        <w:suppressAutoHyphens/>
        <w:jc w:val="center"/>
        <w:rPr>
          <w:b/>
          <w:bCs/>
        </w:rPr>
      </w:pPr>
    </w:p>
    <w:p w:rsidR="00451836" w:rsidRPr="00ED1382" w:rsidRDefault="00451836" w:rsidP="00451836">
      <w:pPr>
        <w:tabs>
          <w:tab w:val="left" w:pos="720"/>
        </w:tabs>
        <w:suppressAutoHyphens/>
        <w:ind w:firstLine="709"/>
        <w:jc w:val="both"/>
        <w:rPr>
          <w:bCs/>
        </w:rPr>
      </w:pPr>
      <w:r w:rsidRPr="00ED1382">
        <w:rPr>
          <w:bCs/>
        </w:rPr>
        <w:t>2.1. Для получения субсидии получатель субсидии представляет в Управление следующие документы:</w:t>
      </w:r>
    </w:p>
    <w:p w:rsidR="00451836" w:rsidRPr="00ED1382" w:rsidRDefault="00451836" w:rsidP="00451836">
      <w:pPr>
        <w:suppressAutoHyphens/>
        <w:ind w:firstLine="709"/>
        <w:jc w:val="both"/>
        <w:rPr>
          <w:bCs/>
        </w:rPr>
      </w:pPr>
      <w:proofErr w:type="gramStart"/>
      <w:r w:rsidRPr="00ED1382">
        <w:rPr>
          <w:bCs/>
        </w:rPr>
        <w:lastRenderedPageBreak/>
        <w:t xml:space="preserve">а) заявку </w:t>
      </w:r>
      <w:r>
        <w:rPr>
          <w:bCs/>
        </w:rPr>
        <w:t xml:space="preserve">на получение субсидии, </w:t>
      </w:r>
      <w:r w:rsidRPr="00ED1382">
        <w:rPr>
          <w:bCs/>
        </w:rPr>
        <w:t>согласно приложению к настоящему Порядку</w:t>
      </w:r>
      <w:r>
        <w:rPr>
          <w:bCs/>
        </w:rPr>
        <w:t>, в том числе согласие получателя субсидии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субсидии</w:t>
      </w:r>
      <w:r w:rsidRPr="00ED1382">
        <w:rPr>
          <w:bCs/>
        </w:rPr>
        <w:t>;</w:t>
      </w:r>
      <w:proofErr w:type="gramEnd"/>
    </w:p>
    <w:p w:rsidR="00451836" w:rsidRPr="00ED1382" w:rsidRDefault="00451836" w:rsidP="00451836">
      <w:pPr>
        <w:suppressAutoHyphens/>
        <w:ind w:firstLine="709"/>
        <w:jc w:val="both"/>
        <w:rPr>
          <w:bCs/>
        </w:rPr>
      </w:pPr>
      <w:r w:rsidRPr="00ED1382">
        <w:rPr>
          <w:bCs/>
        </w:rPr>
        <w:t>б) копию свидетельства о государственной регистрации некоммерческой организации;</w:t>
      </w:r>
    </w:p>
    <w:p w:rsidR="00451836" w:rsidRPr="00ED1382" w:rsidRDefault="00451836" w:rsidP="00451836">
      <w:pPr>
        <w:suppressAutoHyphens/>
        <w:ind w:firstLine="709"/>
        <w:jc w:val="both"/>
        <w:rPr>
          <w:bCs/>
        </w:rPr>
      </w:pPr>
      <w:r w:rsidRPr="00ED1382">
        <w:rPr>
          <w:bCs/>
        </w:rPr>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451836" w:rsidRPr="00ED1382" w:rsidRDefault="00451836" w:rsidP="00451836">
      <w:pPr>
        <w:suppressAutoHyphens/>
        <w:ind w:firstLine="709"/>
        <w:jc w:val="both"/>
        <w:rPr>
          <w:bCs/>
        </w:rPr>
      </w:pPr>
      <w:r w:rsidRPr="00ED1382">
        <w:rPr>
          <w:bCs/>
        </w:rPr>
        <w:t>г) копию выписки из Единого государственного реестра юридических лиц;</w:t>
      </w:r>
    </w:p>
    <w:p w:rsidR="00451836" w:rsidRPr="00746F20" w:rsidRDefault="00451836" w:rsidP="00451836">
      <w:pPr>
        <w:suppressAutoHyphens/>
        <w:ind w:firstLine="709"/>
        <w:jc w:val="both"/>
        <w:rPr>
          <w:bCs/>
        </w:rPr>
      </w:pPr>
      <w:r w:rsidRPr="00746F20">
        <w:rPr>
          <w:bCs/>
        </w:rPr>
        <w:t xml:space="preserve">д) </w:t>
      </w:r>
      <w:r>
        <w:rPr>
          <w:bCs/>
        </w:rPr>
        <w:t>реквизиты расчетного счета, открытого в российских кредитных организациях;</w:t>
      </w:r>
    </w:p>
    <w:p w:rsidR="00451836" w:rsidRPr="00746F20" w:rsidRDefault="00451836" w:rsidP="00451836">
      <w:pPr>
        <w:suppressAutoHyphens/>
        <w:ind w:firstLine="709"/>
        <w:jc w:val="both"/>
        <w:rPr>
          <w:bCs/>
        </w:rPr>
      </w:pPr>
      <w:r w:rsidRPr="00746F20">
        <w:rPr>
          <w:bCs/>
        </w:rPr>
        <w:t xml:space="preserve">е) </w:t>
      </w:r>
      <w:r>
        <w:rPr>
          <w:bCs/>
        </w:rPr>
        <w:t xml:space="preserve">лицензированную </w:t>
      </w:r>
      <w:r w:rsidRPr="00746F20">
        <w:rPr>
          <w:bCs/>
        </w:rPr>
        <w:t>программу.</w:t>
      </w:r>
    </w:p>
    <w:p w:rsidR="00451836" w:rsidRPr="00ED1382" w:rsidRDefault="00451836" w:rsidP="00451836">
      <w:pPr>
        <w:suppressAutoHyphens/>
        <w:ind w:firstLine="709"/>
        <w:jc w:val="both"/>
        <w:rPr>
          <w:bCs/>
        </w:rPr>
      </w:pPr>
      <w:r w:rsidRPr="00746F20">
        <w:t>2.2. В случае непредставления организацией, претендующей на получение субсидии, документов, указанных в пункте 1 настоящего раздела, Управлением самостоятельно запрашиваются требуемые документы, возможные к получению</w:t>
      </w:r>
      <w:r w:rsidRPr="00ED1382">
        <w:t xml:space="preserve"> в порядке межведомственного информационного взаимодействия, установленном Федеральным </w:t>
      </w:r>
      <w:hyperlink r:id="rId9" w:history="1">
        <w:r w:rsidRPr="00ED1382">
          <w:t>законом</w:t>
        </w:r>
      </w:hyperlink>
      <w:r w:rsidRPr="00ED1382">
        <w:t xml:space="preserve"> от 27 июля 2010 года № 210-ФЗ «Об организации предоставления государственных и муниципальных услуг».</w:t>
      </w:r>
    </w:p>
    <w:p w:rsidR="00451836" w:rsidRPr="00ED1382" w:rsidRDefault="00451836" w:rsidP="00451836">
      <w:pPr>
        <w:tabs>
          <w:tab w:val="left" w:pos="720"/>
        </w:tabs>
        <w:suppressAutoHyphens/>
        <w:ind w:firstLine="709"/>
        <w:jc w:val="both"/>
        <w:rPr>
          <w:bCs/>
        </w:rPr>
      </w:pPr>
      <w:r w:rsidRPr="00ED1382">
        <w:rPr>
          <w:bCs/>
        </w:rPr>
        <w:t>2.3. Решение о предоставлении субсидии принимается комиссией по рассмотрению заявок негосударственных организаций</w:t>
      </w:r>
      <w:r>
        <w:rPr>
          <w:bCs/>
        </w:rPr>
        <w:t xml:space="preserve">, </w:t>
      </w:r>
      <w:r w:rsidRPr="00ED1382">
        <w:rPr>
          <w:bCs/>
        </w:rPr>
        <w:t xml:space="preserve">в том числе социально ориентированных некоммерческих организаций, созданной Управлением (далее – Комиссия), и оформляется протоколом, в котором указывается цель предоставления, объем и получатель субсидии. </w:t>
      </w:r>
    </w:p>
    <w:p w:rsidR="00451836" w:rsidRPr="00ED1382" w:rsidRDefault="00451836" w:rsidP="00451836">
      <w:pPr>
        <w:ind w:firstLine="709"/>
        <w:jc w:val="both"/>
      </w:pPr>
      <w:r w:rsidRPr="00ED1382">
        <w:t xml:space="preserve">Количественный состав Комиссии должен быть нечетным и составлять не менее </w:t>
      </w:r>
      <w:r>
        <w:t>3</w:t>
      </w:r>
      <w:r w:rsidRPr="00ED1382">
        <w:t xml:space="preserve"> человек. В состав Комиссии могут входить представители Упра</w:t>
      </w:r>
      <w:r w:rsidRPr="00ED1382">
        <w:t>в</w:t>
      </w:r>
      <w:r w:rsidRPr="00ED1382">
        <w:t>ления. Положение о Комиссии, персональный состав Комиссии, изменения персонального состава Комиссии утверждаются приказом Управления по м</w:t>
      </w:r>
      <w:r w:rsidRPr="00ED1382">
        <w:t>е</w:t>
      </w:r>
      <w:r w:rsidRPr="00ED1382">
        <w:t>ре необходимости.</w:t>
      </w:r>
    </w:p>
    <w:p w:rsidR="00451836" w:rsidRPr="00ED1382" w:rsidRDefault="00451836" w:rsidP="00451836">
      <w:pPr>
        <w:ind w:firstLine="709"/>
        <w:jc w:val="both"/>
      </w:pPr>
      <w:r w:rsidRPr="00ED1382">
        <w:t>Максимальный размер субсидии на одного получателя ежегодно уст</w:t>
      </w:r>
      <w:r w:rsidRPr="00ED1382">
        <w:t>а</w:t>
      </w:r>
      <w:r w:rsidRPr="00ED1382">
        <w:t>навливается Управлением по следующей формуле:</w:t>
      </w:r>
    </w:p>
    <w:p w:rsidR="00451836" w:rsidRPr="009558A2" w:rsidRDefault="00451836" w:rsidP="00451836">
      <w:pPr>
        <w:autoSpaceDE w:val="0"/>
        <w:autoSpaceDN w:val="0"/>
        <w:adjustRightInd w:val="0"/>
        <w:ind w:firstLine="709"/>
        <w:jc w:val="both"/>
        <w:rPr>
          <w:rFonts w:eastAsia="Calibri"/>
          <w:i/>
          <w:u w:val="single"/>
          <w:lang w:eastAsia="en-US"/>
        </w:rPr>
      </w:pPr>
      <w:r w:rsidRPr="009558A2">
        <w:rPr>
          <w:rFonts w:eastAsia="Calibri"/>
          <w:i/>
          <w:u w:val="single"/>
          <w:lang w:val="en-US" w:eastAsia="en-US"/>
        </w:rPr>
        <w:t>P</w:t>
      </w:r>
      <w:r w:rsidRPr="009558A2">
        <w:rPr>
          <w:rFonts w:eastAsia="Calibri"/>
          <w:i/>
          <w:u w:val="single"/>
          <w:lang w:eastAsia="en-US"/>
        </w:rPr>
        <w:t>=</w:t>
      </w:r>
      <w:r>
        <w:rPr>
          <w:rFonts w:eastAsia="Calibri"/>
          <w:i/>
          <w:u w:val="single"/>
          <w:lang w:val="en-US" w:eastAsia="en-US"/>
        </w:rPr>
        <w:t>N</w:t>
      </w:r>
      <w:r w:rsidRPr="004E05A8">
        <w:rPr>
          <w:rFonts w:eastAsia="Calibri"/>
          <w:i/>
          <w:u w:val="single"/>
          <w:lang w:eastAsia="en-US"/>
        </w:rPr>
        <w:t xml:space="preserve"> * </w:t>
      </w:r>
      <w:r>
        <w:rPr>
          <w:rFonts w:eastAsia="Calibri"/>
          <w:i/>
          <w:u w:val="single"/>
          <w:lang w:val="en-US" w:eastAsia="en-US"/>
        </w:rPr>
        <w:t>V</w:t>
      </w:r>
      <w:r w:rsidRPr="009558A2">
        <w:rPr>
          <w:rFonts w:eastAsia="Calibri"/>
          <w:i/>
          <w:u w:val="single"/>
          <w:lang w:eastAsia="en-US"/>
        </w:rPr>
        <w:t xml:space="preserve">, где: </w:t>
      </w:r>
    </w:p>
    <w:p w:rsidR="00451836" w:rsidRPr="00F82739" w:rsidRDefault="00451836" w:rsidP="00451836">
      <w:pPr>
        <w:tabs>
          <w:tab w:val="left" w:pos="720"/>
        </w:tabs>
        <w:suppressAutoHyphens/>
        <w:ind w:firstLine="709"/>
        <w:jc w:val="both"/>
        <w:rPr>
          <w:u w:val="single"/>
        </w:rPr>
      </w:pPr>
      <w:r w:rsidRPr="00F82739">
        <w:rPr>
          <w:rFonts w:eastAsia="Calibri"/>
          <w:i/>
          <w:u w:val="single"/>
          <w:lang w:val="en-US" w:eastAsia="en-US"/>
        </w:rPr>
        <w:t>N</w:t>
      </w:r>
      <w:r w:rsidRPr="00F82739">
        <w:rPr>
          <w:rFonts w:eastAsia="Calibri"/>
          <w:i/>
          <w:u w:val="single"/>
          <w:lang w:eastAsia="en-US"/>
        </w:rPr>
        <w:t xml:space="preserve"> – нормативная стоимость образовательной программы, реализация которой осуществляется в рамках </w:t>
      </w:r>
      <w:r w:rsidRPr="00F82739">
        <w:rPr>
          <w:bCs/>
          <w:u w:val="single"/>
        </w:rPr>
        <w:t>персонифицированного</w:t>
      </w:r>
      <w:r w:rsidRPr="00F82739">
        <w:rPr>
          <w:u w:val="single"/>
        </w:rPr>
        <w:t xml:space="preserve"> финансирования дополнительного образования детей;</w:t>
      </w:r>
    </w:p>
    <w:p w:rsidR="00451836" w:rsidRPr="00F82739" w:rsidRDefault="00451836" w:rsidP="00451836">
      <w:pPr>
        <w:tabs>
          <w:tab w:val="left" w:pos="720"/>
        </w:tabs>
        <w:suppressAutoHyphens/>
        <w:ind w:firstLine="709"/>
        <w:jc w:val="both"/>
        <w:rPr>
          <w:bCs/>
          <w:i/>
          <w:u w:val="single"/>
        </w:rPr>
      </w:pPr>
      <w:r w:rsidRPr="00F82739">
        <w:rPr>
          <w:u w:val="single"/>
          <w:lang w:val="en-US"/>
        </w:rPr>
        <w:t>V</w:t>
      </w:r>
      <w:r w:rsidRPr="00F82739">
        <w:rPr>
          <w:u w:val="single"/>
        </w:rPr>
        <w:t xml:space="preserve"> – </w:t>
      </w:r>
      <w:proofErr w:type="gramStart"/>
      <w:r w:rsidRPr="00F82739">
        <w:rPr>
          <w:u w:val="single"/>
        </w:rPr>
        <w:t>количество</w:t>
      </w:r>
      <w:proofErr w:type="gramEnd"/>
      <w:r w:rsidRPr="00F82739">
        <w:rPr>
          <w:u w:val="single"/>
        </w:rPr>
        <w:t xml:space="preserve"> сертификатов. </w:t>
      </w:r>
    </w:p>
    <w:p w:rsidR="00451836" w:rsidRPr="00ED1382" w:rsidRDefault="00451836" w:rsidP="00451836">
      <w:pPr>
        <w:tabs>
          <w:tab w:val="left" w:pos="720"/>
        </w:tabs>
        <w:suppressAutoHyphens/>
        <w:ind w:firstLine="709"/>
        <w:jc w:val="both"/>
        <w:rPr>
          <w:bCs/>
        </w:rPr>
      </w:pPr>
      <w:r w:rsidRPr="00ED1382">
        <w:rPr>
          <w:bCs/>
        </w:rPr>
        <w:t xml:space="preserve">2.4. Основаниями отказа </w:t>
      </w:r>
      <w:r>
        <w:rPr>
          <w:bCs/>
        </w:rPr>
        <w:t>предоставления субсидии</w:t>
      </w:r>
      <w:r w:rsidRPr="00ED1382">
        <w:rPr>
          <w:bCs/>
        </w:rPr>
        <w:t xml:space="preserve">  являются:</w:t>
      </w:r>
    </w:p>
    <w:p w:rsidR="00451836" w:rsidRDefault="00451836" w:rsidP="00451836">
      <w:pPr>
        <w:suppressAutoHyphens/>
        <w:ind w:firstLine="709"/>
        <w:jc w:val="both"/>
        <w:rPr>
          <w:bCs/>
        </w:rPr>
      </w:pPr>
      <w:r>
        <w:rPr>
          <w:bCs/>
        </w:rPr>
        <w:t>несоответствие представленных получателем субсидии документов требованиям к документам, определенных пунктом 2.1. настоящего раздела, или непредставление (представление не в полном объеме) указанных документов;</w:t>
      </w:r>
    </w:p>
    <w:p w:rsidR="00451836" w:rsidRPr="00ED1382" w:rsidRDefault="00451836" w:rsidP="00451836">
      <w:pPr>
        <w:suppressAutoHyphens/>
        <w:ind w:firstLine="709"/>
        <w:jc w:val="both"/>
        <w:rPr>
          <w:bCs/>
        </w:rPr>
      </w:pPr>
      <w:r>
        <w:rPr>
          <w:bCs/>
        </w:rPr>
        <w:t>недостоверность информации, содержащейся в документах, представленных получателем субсидии</w:t>
      </w:r>
      <w:r w:rsidRPr="00ED1382">
        <w:rPr>
          <w:bCs/>
        </w:rPr>
        <w:t>.</w:t>
      </w:r>
    </w:p>
    <w:p w:rsidR="00451836" w:rsidRPr="00ED1382" w:rsidRDefault="00451836" w:rsidP="00451836">
      <w:pPr>
        <w:tabs>
          <w:tab w:val="left" w:pos="720"/>
        </w:tabs>
        <w:suppressAutoHyphens/>
        <w:ind w:firstLine="709"/>
        <w:jc w:val="both"/>
        <w:rPr>
          <w:bCs/>
        </w:rPr>
      </w:pPr>
      <w:r w:rsidRPr="00ED1382">
        <w:rPr>
          <w:bCs/>
        </w:rPr>
        <w:lastRenderedPageBreak/>
        <w:t xml:space="preserve">2.5. </w:t>
      </w:r>
      <w:proofErr w:type="gramStart"/>
      <w:r w:rsidRPr="00ED1382">
        <w:rPr>
          <w:bCs/>
        </w:rPr>
        <w:t>В течение трех рабочих дней со дня принятия решения Управление направляет уведомление о принятом решении и проект соглашения о предоставлении субсидии для подписания.</w:t>
      </w:r>
      <w:proofErr w:type="gramEnd"/>
    </w:p>
    <w:p w:rsidR="00451836" w:rsidRDefault="00451836" w:rsidP="00451836">
      <w:pPr>
        <w:tabs>
          <w:tab w:val="left" w:pos="720"/>
        </w:tabs>
        <w:suppressAutoHyphens/>
        <w:ind w:firstLine="709"/>
        <w:jc w:val="both"/>
        <w:rPr>
          <w:bCs/>
        </w:rPr>
      </w:pPr>
      <w:r w:rsidRPr="00ED1382">
        <w:rPr>
          <w:bCs/>
        </w:rPr>
        <w:t>2.6. Субсидии некоммерческим организациям предоставляются на основании соглашения</w:t>
      </w:r>
      <w:r>
        <w:rPr>
          <w:bCs/>
        </w:rPr>
        <w:t xml:space="preserve">, заключенного по типовой </w:t>
      </w:r>
      <w:r w:rsidRPr="00ED1382">
        <w:rPr>
          <w:bCs/>
        </w:rPr>
        <w:t>форм</w:t>
      </w:r>
      <w:r>
        <w:rPr>
          <w:bCs/>
        </w:rPr>
        <w:t>е,</w:t>
      </w:r>
      <w:r w:rsidRPr="00ED1382">
        <w:rPr>
          <w:bCs/>
        </w:rPr>
        <w:t xml:space="preserve"> </w:t>
      </w:r>
      <w:r>
        <w:rPr>
          <w:bCs/>
        </w:rPr>
        <w:t>установленной</w:t>
      </w:r>
      <w:r w:rsidRPr="00ED1382">
        <w:rPr>
          <w:bCs/>
        </w:rPr>
        <w:t xml:space="preserve"> финансовым органом администраци</w:t>
      </w:r>
      <w:r>
        <w:rPr>
          <w:bCs/>
        </w:rPr>
        <w:t>и</w:t>
      </w:r>
      <w:r w:rsidRPr="00ED1382">
        <w:rPr>
          <w:bCs/>
        </w:rPr>
        <w:t xml:space="preserve"> района</w:t>
      </w:r>
      <w:r>
        <w:rPr>
          <w:bCs/>
        </w:rPr>
        <w:t>.</w:t>
      </w:r>
    </w:p>
    <w:p w:rsidR="00451836" w:rsidRPr="00ED1382" w:rsidRDefault="00451836" w:rsidP="00451836">
      <w:pPr>
        <w:tabs>
          <w:tab w:val="left" w:pos="720"/>
        </w:tabs>
        <w:suppressAutoHyphens/>
        <w:ind w:firstLine="709"/>
        <w:jc w:val="both"/>
        <w:rPr>
          <w:bCs/>
        </w:rPr>
      </w:pPr>
      <w:r w:rsidRPr="00ED1382">
        <w:rPr>
          <w:bCs/>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451836" w:rsidRPr="00ED1382" w:rsidRDefault="00451836" w:rsidP="00451836">
      <w:pPr>
        <w:tabs>
          <w:tab w:val="left" w:pos="720"/>
        </w:tabs>
        <w:suppressAutoHyphens/>
        <w:ind w:firstLine="709"/>
        <w:jc w:val="both"/>
        <w:rPr>
          <w:bCs/>
        </w:rPr>
      </w:pPr>
      <w:r w:rsidRPr="00ED1382">
        <w:rPr>
          <w:bCs/>
        </w:rPr>
        <w:t>2.7.1.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1836" w:rsidRPr="00ED1382" w:rsidRDefault="00451836" w:rsidP="00451836">
      <w:pPr>
        <w:tabs>
          <w:tab w:val="left" w:pos="720"/>
        </w:tabs>
        <w:suppressAutoHyphens/>
        <w:ind w:firstLine="709"/>
        <w:jc w:val="both"/>
        <w:rPr>
          <w:bCs/>
        </w:rPr>
      </w:pPr>
      <w:r w:rsidRPr="00ED1382">
        <w:rPr>
          <w:bCs/>
        </w:rPr>
        <w:t xml:space="preserve">2.7.2.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D1382">
        <w:rPr>
          <w:bCs/>
        </w:rPr>
        <w:t>предоставленных</w:t>
      </w:r>
      <w:proofErr w:type="gramEnd"/>
      <w:r w:rsidRPr="00ED1382">
        <w:rPr>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451836" w:rsidRPr="00ED1382" w:rsidRDefault="00451836" w:rsidP="00451836">
      <w:pPr>
        <w:tabs>
          <w:tab w:val="left" w:pos="720"/>
        </w:tabs>
        <w:suppressAutoHyphens/>
        <w:ind w:firstLine="709"/>
        <w:jc w:val="both"/>
        <w:rPr>
          <w:bCs/>
        </w:rPr>
      </w:pPr>
      <w:r w:rsidRPr="00ED1382">
        <w:rPr>
          <w:bCs/>
        </w:rPr>
        <w:t>2.7.3. Получатель субсидии не должен находиться в процессе реорганизации, ликвидации, банкротства.</w:t>
      </w:r>
    </w:p>
    <w:p w:rsidR="00451836" w:rsidRPr="00ED1382" w:rsidRDefault="00451836" w:rsidP="00451836">
      <w:pPr>
        <w:tabs>
          <w:tab w:val="left" w:pos="720"/>
        </w:tabs>
        <w:suppressAutoHyphens/>
        <w:ind w:firstLine="709"/>
        <w:jc w:val="both"/>
        <w:rPr>
          <w:bCs/>
        </w:rPr>
      </w:pPr>
      <w:r w:rsidRPr="00ED1382">
        <w:rPr>
          <w:bCs/>
        </w:rPr>
        <w:t>2.8. Получатель субсидии в течение пяти рабочих дней с момента получения проекта Соглашения подписывает его и представляет в Управление. В случае непредставления в Управление подписанного Соглашения в указанный срок получатель считается отказавшимся от получения субсидии.</w:t>
      </w:r>
    </w:p>
    <w:p w:rsidR="00451836" w:rsidRPr="00ED1382" w:rsidRDefault="00451836" w:rsidP="00451836">
      <w:pPr>
        <w:suppressAutoHyphens/>
        <w:ind w:firstLine="709"/>
        <w:jc w:val="both"/>
        <w:rPr>
          <w:bCs/>
        </w:rPr>
      </w:pPr>
      <w:r w:rsidRPr="00ED1382">
        <w:t>Кроме того, предоставление субсидии не производится при наличии письменного заявления получателя об отказе в получении субсидии.</w:t>
      </w:r>
    </w:p>
    <w:p w:rsidR="00451836" w:rsidRPr="00ED1382" w:rsidRDefault="00451836" w:rsidP="00451836">
      <w:pPr>
        <w:tabs>
          <w:tab w:val="left" w:pos="720"/>
        </w:tabs>
        <w:suppressAutoHyphens/>
        <w:ind w:firstLine="709"/>
        <w:jc w:val="both"/>
        <w:rPr>
          <w:bCs/>
        </w:rPr>
      </w:pPr>
    </w:p>
    <w:p w:rsidR="00451836" w:rsidRPr="00ED1382" w:rsidRDefault="00451836" w:rsidP="00451836">
      <w:pPr>
        <w:tabs>
          <w:tab w:val="left" w:pos="720"/>
        </w:tabs>
        <w:suppressAutoHyphens/>
        <w:jc w:val="center"/>
        <w:rPr>
          <w:b/>
          <w:bCs/>
        </w:rPr>
      </w:pPr>
      <w:r w:rsidRPr="00ED1382">
        <w:rPr>
          <w:b/>
          <w:bCs/>
        </w:rPr>
        <w:t>III. Требования к отчетности</w:t>
      </w:r>
    </w:p>
    <w:p w:rsidR="00451836" w:rsidRPr="00ED1382" w:rsidRDefault="00451836" w:rsidP="00451836">
      <w:pPr>
        <w:tabs>
          <w:tab w:val="left" w:pos="720"/>
        </w:tabs>
        <w:suppressAutoHyphens/>
        <w:jc w:val="center"/>
        <w:rPr>
          <w:bCs/>
        </w:rPr>
      </w:pPr>
    </w:p>
    <w:p w:rsidR="00451836" w:rsidRDefault="00451836" w:rsidP="00451836">
      <w:pPr>
        <w:tabs>
          <w:tab w:val="left" w:pos="720"/>
        </w:tabs>
        <w:suppressAutoHyphens/>
        <w:ind w:firstLine="709"/>
        <w:jc w:val="both"/>
        <w:rPr>
          <w:bCs/>
        </w:rPr>
      </w:pPr>
      <w:r w:rsidRPr="00ED1382">
        <w:rPr>
          <w:bCs/>
        </w:rPr>
        <w:t xml:space="preserve">3.1. Получатель субсидии </w:t>
      </w:r>
      <w:r>
        <w:rPr>
          <w:bCs/>
        </w:rPr>
        <w:t>в срок, указанный в соглашении предоставляет в Управление:</w:t>
      </w:r>
    </w:p>
    <w:p w:rsidR="00451836" w:rsidRDefault="00451836" w:rsidP="00451836">
      <w:pPr>
        <w:tabs>
          <w:tab w:val="left" w:pos="720"/>
        </w:tabs>
        <w:suppressAutoHyphens/>
        <w:ind w:firstLine="709"/>
        <w:jc w:val="both"/>
        <w:rPr>
          <w:bCs/>
        </w:rPr>
      </w:pPr>
      <w:r>
        <w:rPr>
          <w:bCs/>
        </w:rPr>
        <w:t>аналитический отчет по форме согласно приложению 2 к настоящему Порядку;</w:t>
      </w:r>
    </w:p>
    <w:p w:rsidR="00451836" w:rsidRPr="00ED1382" w:rsidRDefault="00451836" w:rsidP="00451836">
      <w:pPr>
        <w:tabs>
          <w:tab w:val="left" w:pos="720"/>
        </w:tabs>
        <w:suppressAutoHyphens/>
        <w:ind w:firstLine="709"/>
        <w:jc w:val="both"/>
        <w:rPr>
          <w:bCs/>
        </w:rPr>
      </w:pPr>
      <w:proofErr w:type="gramStart"/>
      <w:r>
        <w:rPr>
          <w:bCs/>
        </w:rPr>
        <w:t>отчет об осуществлении расходов, источником финансового обеспечения которых является субсидия, предоставленная в рамках</w:t>
      </w:r>
      <w:r w:rsidRPr="006463A8">
        <w:rPr>
          <w:bCs/>
        </w:rPr>
        <w:t xml:space="preserve"> </w:t>
      </w:r>
      <w:r>
        <w:rPr>
          <w:bCs/>
        </w:rPr>
        <w:t xml:space="preserve">системы </w:t>
      </w:r>
      <w:r w:rsidRPr="006463A8">
        <w:rPr>
          <w:bCs/>
        </w:rPr>
        <w:t>персонифицированного</w:t>
      </w:r>
      <w:r w:rsidRPr="006463A8">
        <w:t xml:space="preserve"> финансирования дополнительного образования детей</w:t>
      </w:r>
      <w:r>
        <w:t>, по форме согласно приложению 3 к настоящему Порядку с приложением надлежащим образом заверенных копий финансовых документов.</w:t>
      </w:r>
      <w:r w:rsidRPr="006463A8">
        <w:rPr>
          <w:bCs/>
        </w:rPr>
        <w:t xml:space="preserve"> </w:t>
      </w:r>
      <w:proofErr w:type="gramEnd"/>
    </w:p>
    <w:p w:rsidR="00451836" w:rsidRDefault="00451836" w:rsidP="00451836">
      <w:pPr>
        <w:tabs>
          <w:tab w:val="left" w:pos="720"/>
        </w:tabs>
        <w:suppressAutoHyphens/>
        <w:jc w:val="center"/>
        <w:rPr>
          <w:bCs/>
        </w:rPr>
      </w:pPr>
    </w:p>
    <w:p w:rsidR="00750C6A" w:rsidRDefault="00451836" w:rsidP="00451836">
      <w:pPr>
        <w:tabs>
          <w:tab w:val="left" w:pos="720"/>
        </w:tabs>
        <w:suppressAutoHyphens/>
        <w:jc w:val="center"/>
        <w:rPr>
          <w:b/>
          <w:bCs/>
        </w:rPr>
      </w:pPr>
      <w:r w:rsidRPr="00ED1382">
        <w:rPr>
          <w:b/>
          <w:bCs/>
        </w:rPr>
        <w:t xml:space="preserve">IV. </w:t>
      </w:r>
      <w:r>
        <w:rPr>
          <w:b/>
          <w:bCs/>
        </w:rPr>
        <w:t>Порядок</w:t>
      </w:r>
      <w:r w:rsidRPr="00ED1382">
        <w:rPr>
          <w:b/>
          <w:bCs/>
        </w:rPr>
        <w:t xml:space="preserve"> осуществлени</w:t>
      </w:r>
      <w:r>
        <w:rPr>
          <w:b/>
          <w:bCs/>
        </w:rPr>
        <w:t>я</w:t>
      </w:r>
      <w:r w:rsidRPr="00ED1382">
        <w:rPr>
          <w:b/>
          <w:bCs/>
        </w:rPr>
        <w:t xml:space="preserve"> контроля </w:t>
      </w:r>
    </w:p>
    <w:p w:rsidR="00750C6A" w:rsidRDefault="00451836" w:rsidP="00451836">
      <w:pPr>
        <w:tabs>
          <w:tab w:val="left" w:pos="720"/>
        </w:tabs>
        <w:suppressAutoHyphens/>
        <w:jc w:val="center"/>
        <w:rPr>
          <w:b/>
          <w:bCs/>
        </w:rPr>
      </w:pPr>
      <w:r w:rsidRPr="00ED1382">
        <w:rPr>
          <w:b/>
          <w:bCs/>
        </w:rPr>
        <w:t xml:space="preserve">за соблюдением условий, целей и порядка предоставления </w:t>
      </w:r>
    </w:p>
    <w:p w:rsidR="00451836" w:rsidRPr="00ED1382" w:rsidRDefault="00451836" w:rsidP="00451836">
      <w:pPr>
        <w:tabs>
          <w:tab w:val="left" w:pos="720"/>
        </w:tabs>
        <w:suppressAutoHyphens/>
        <w:jc w:val="center"/>
        <w:rPr>
          <w:b/>
          <w:bCs/>
        </w:rPr>
      </w:pPr>
      <w:r w:rsidRPr="00ED1382">
        <w:rPr>
          <w:b/>
          <w:bCs/>
        </w:rPr>
        <w:t>субсидий и ответственности за их н</w:t>
      </w:r>
      <w:r>
        <w:rPr>
          <w:b/>
          <w:bCs/>
        </w:rPr>
        <w:t>есоблюдение</w:t>
      </w:r>
    </w:p>
    <w:p w:rsidR="00451836" w:rsidRPr="00ED1382" w:rsidRDefault="00451836" w:rsidP="00451836">
      <w:pPr>
        <w:tabs>
          <w:tab w:val="left" w:pos="720"/>
        </w:tabs>
        <w:suppressAutoHyphens/>
        <w:jc w:val="center"/>
        <w:rPr>
          <w:bCs/>
        </w:rPr>
      </w:pPr>
    </w:p>
    <w:p w:rsidR="00451836" w:rsidRPr="00ED1382" w:rsidRDefault="00451836" w:rsidP="00451836">
      <w:pPr>
        <w:tabs>
          <w:tab w:val="left" w:pos="720"/>
        </w:tabs>
        <w:suppressAutoHyphens/>
        <w:ind w:firstLine="709"/>
        <w:jc w:val="both"/>
      </w:pPr>
      <w:r w:rsidRPr="00ED1382">
        <w:rPr>
          <w:bCs/>
        </w:rPr>
        <w:t xml:space="preserve">4.1. </w:t>
      </w:r>
      <w:proofErr w:type="gramStart"/>
      <w:r w:rsidRPr="00ED1382">
        <w:rPr>
          <w:bCs/>
        </w:rPr>
        <w:t>Контроль за соблюдением целей, условий и порядка предоставления субсидий осуществляют Управление и органы муниципального финансового контроля Нижневартовского района в пределах полномочий, предусмотренных действующим законодательством.</w:t>
      </w:r>
      <w:proofErr w:type="gramEnd"/>
    </w:p>
    <w:p w:rsidR="00451836" w:rsidRPr="00ED1382" w:rsidRDefault="00451836" w:rsidP="00451836">
      <w:pPr>
        <w:tabs>
          <w:tab w:val="left" w:pos="720"/>
        </w:tabs>
        <w:suppressAutoHyphens/>
        <w:ind w:firstLine="709"/>
        <w:jc w:val="both"/>
        <w:rPr>
          <w:bCs/>
        </w:rPr>
      </w:pPr>
      <w:r w:rsidRPr="00ED1382">
        <w:rPr>
          <w:bCs/>
        </w:rPr>
        <w:t xml:space="preserve">4.2. </w:t>
      </w:r>
      <w:proofErr w:type="gramStart"/>
      <w:r w:rsidRPr="00ED1382">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451836" w:rsidRPr="00ED1382" w:rsidRDefault="00451836" w:rsidP="00451836">
      <w:pPr>
        <w:tabs>
          <w:tab w:val="left" w:pos="720"/>
        </w:tabs>
        <w:suppressAutoHyphens/>
        <w:ind w:firstLine="709"/>
        <w:jc w:val="both"/>
        <w:rPr>
          <w:bCs/>
        </w:rPr>
      </w:pPr>
      <w:r w:rsidRPr="00ED1382">
        <w:rPr>
          <w:bCs/>
        </w:rPr>
        <w:t>4.3. В случае выявления при проверке фактов неисполнения или ненадлежащего исполнения получателем субсидии обязательств (условий) по соглашению, Управление в течение пяти рабочих дней принимает решение о возврате субсидии и направляет в адрес получателя субсидии требование о возврате субсидии.</w:t>
      </w:r>
    </w:p>
    <w:p w:rsidR="00451836" w:rsidRPr="00ED1382" w:rsidRDefault="00451836" w:rsidP="00451836">
      <w:pPr>
        <w:tabs>
          <w:tab w:val="left" w:pos="720"/>
        </w:tabs>
        <w:suppressAutoHyphens/>
        <w:ind w:firstLine="709"/>
        <w:jc w:val="both"/>
        <w:rPr>
          <w:bCs/>
        </w:rPr>
      </w:pPr>
      <w:r w:rsidRPr="00ED1382">
        <w:rPr>
          <w:bCs/>
        </w:rPr>
        <w:t xml:space="preserve">4.4. </w:t>
      </w:r>
      <w:proofErr w:type="gramStart"/>
      <w:r w:rsidRPr="00ED1382">
        <w:rPr>
          <w:bCs/>
        </w:rPr>
        <w:t>При нарушении получателем субсидии условий, установленных при предоставлении субсидии, получатель субсидии обязан вернуть сумму полученной субсидии в течение 30 календарных дней с момента получения требования.</w:t>
      </w:r>
      <w:proofErr w:type="gramEnd"/>
    </w:p>
    <w:p w:rsidR="00451836" w:rsidRPr="00ED1382" w:rsidRDefault="00451836" w:rsidP="00451836">
      <w:pPr>
        <w:tabs>
          <w:tab w:val="left" w:pos="720"/>
        </w:tabs>
        <w:suppressAutoHyphens/>
        <w:ind w:firstLine="709"/>
        <w:jc w:val="both"/>
        <w:rPr>
          <w:bCs/>
        </w:rPr>
      </w:pPr>
      <w:r w:rsidRPr="00ED1382">
        <w:rPr>
          <w:bCs/>
        </w:rPr>
        <w:t>4.5.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451836" w:rsidRPr="00ED1382" w:rsidRDefault="00451836" w:rsidP="00451836">
      <w:pPr>
        <w:tabs>
          <w:tab w:val="left" w:pos="720"/>
        </w:tabs>
        <w:suppressAutoHyphens/>
        <w:ind w:firstLine="709"/>
        <w:jc w:val="both"/>
        <w:rPr>
          <w:bCs/>
        </w:rPr>
      </w:pPr>
      <w:r w:rsidRPr="00ED1382">
        <w:rPr>
          <w:bCs/>
        </w:rPr>
        <w:t xml:space="preserve">4.6. </w:t>
      </w:r>
      <w:proofErr w:type="gramStart"/>
      <w:r w:rsidRPr="00ED1382">
        <w:rPr>
          <w:bCs/>
        </w:rPr>
        <w:t>В случае установления неиспользованного в текущем финансовом году остатка субсидии на финансовое обеспечение затрат Управление в течение</w:t>
      </w:r>
      <w:proofErr w:type="gramEnd"/>
      <w:r w:rsidRPr="00ED1382">
        <w:rPr>
          <w:bCs/>
        </w:rPr>
        <w:t xml:space="preserve"> 3-х рабочих дней направляет получателю субсидии извещение.</w:t>
      </w:r>
    </w:p>
    <w:p w:rsidR="00451836" w:rsidRPr="00ED1382" w:rsidRDefault="00451836" w:rsidP="00451836">
      <w:pPr>
        <w:suppressAutoHyphens/>
        <w:ind w:firstLine="709"/>
        <w:jc w:val="both"/>
        <w:rPr>
          <w:bCs/>
        </w:rPr>
      </w:pPr>
      <w:proofErr w:type="gramStart"/>
      <w:r w:rsidRPr="00ED1382">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w:t>
      </w:r>
      <w:proofErr w:type="gramEnd"/>
    </w:p>
    <w:p w:rsidR="00451836" w:rsidRPr="00ED1382" w:rsidRDefault="00451836" w:rsidP="00451836">
      <w:pPr>
        <w:tabs>
          <w:tab w:val="left" w:pos="720"/>
        </w:tabs>
        <w:suppressAutoHyphens/>
        <w:jc w:val="both"/>
        <w:rPr>
          <w:bCs/>
        </w:rPr>
      </w:pPr>
    </w:p>
    <w:p w:rsidR="00451836" w:rsidRDefault="00451836" w:rsidP="00451836">
      <w:pPr>
        <w:widowControl w:val="0"/>
        <w:autoSpaceDE w:val="0"/>
        <w:autoSpaceDN w:val="0"/>
        <w:adjustRightInd w:val="0"/>
        <w:jc w:val="both"/>
        <w:rPr>
          <w:color w:val="000000"/>
        </w:rPr>
      </w:pPr>
      <w:bookmarkStart w:id="0" w:name="sub_1100"/>
      <w:bookmarkStart w:id="1" w:name="sub_1064"/>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750C6A" w:rsidRDefault="00750C6A" w:rsidP="00451836">
      <w:pPr>
        <w:widowControl w:val="0"/>
        <w:autoSpaceDE w:val="0"/>
        <w:autoSpaceDN w:val="0"/>
        <w:adjustRightInd w:val="0"/>
        <w:jc w:val="both"/>
        <w:rPr>
          <w:color w:val="000000"/>
        </w:rPr>
      </w:pPr>
    </w:p>
    <w:p w:rsidR="00451836" w:rsidRPr="006C7402" w:rsidRDefault="00451836" w:rsidP="00451836">
      <w:pPr>
        <w:widowControl w:val="0"/>
        <w:autoSpaceDE w:val="0"/>
        <w:autoSpaceDN w:val="0"/>
        <w:adjustRightInd w:val="0"/>
        <w:ind w:left="4253"/>
        <w:jc w:val="both"/>
        <w:rPr>
          <w:bCs/>
          <w:color w:val="000000"/>
        </w:rPr>
      </w:pPr>
      <w:proofErr w:type="gramStart"/>
      <w:r w:rsidRPr="00653262">
        <w:rPr>
          <w:bCs/>
          <w:color w:val="000000"/>
        </w:rPr>
        <w:lastRenderedPageBreak/>
        <w:t xml:space="preserve">Приложение 1 </w:t>
      </w:r>
      <w:bookmarkEnd w:id="0"/>
      <w:r w:rsidRPr="00653262">
        <w:rPr>
          <w:bCs/>
          <w:color w:val="000000"/>
        </w:rPr>
        <w:t xml:space="preserve">к Порядку предоставления субсидий </w:t>
      </w:r>
      <w:r w:rsidRPr="000E027C">
        <w:rPr>
          <w:bCs/>
          <w:color w:val="000000"/>
        </w:rPr>
        <w:t>из бюджета Нижневартовского района</w:t>
      </w:r>
      <w:r>
        <w:rPr>
          <w:bCs/>
          <w:color w:val="000000"/>
        </w:rPr>
        <w:t xml:space="preserve"> </w:t>
      </w:r>
      <w:r w:rsidRPr="000E027C">
        <w:rPr>
          <w:bCs/>
          <w:color w:val="000000"/>
        </w:rPr>
        <w:t xml:space="preserve">негосударственным организациям, </w:t>
      </w:r>
      <w:r w:rsidRPr="00FF3F9D">
        <w:rPr>
          <w:bCs/>
          <w:color w:val="000000"/>
        </w:rPr>
        <w:t>в том числе социально ориентированным некоммерческим организациям (за и</w:t>
      </w:r>
      <w:r w:rsidRPr="00FF3F9D">
        <w:rPr>
          <w:bCs/>
          <w:color w:val="000000"/>
        </w:rPr>
        <w:t>с</w:t>
      </w:r>
      <w:r w:rsidRPr="00FF3F9D">
        <w:rPr>
          <w:bCs/>
          <w:color w:val="000000"/>
        </w:rPr>
        <w:t>ключением  муниципальных учрежд</w:t>
      </w:r>
      <w:r w:rsidRPr="00FF3F9D">
        <w:rPr>
          <w:bCs/>
          <w:color w:val="000000"/>
        </w:rPr>
        <w:t>е</w:t>
      </w:r>
      <w:r w:rsidRPr="00FF3F9D">
        <w:rPr>
          <w:bCs/>
          <w:color w:val="000000"/>
        </w:rPr>
        <w:t>ний), в рамках системы персонифицир</w:t>
      </w:r>
      <w:r w:rsidRPr="00FF3F9D">
        <w:rPr>
          <w:bCs/>
          <w:color w:val="000000"/>
        </w:rPr>
        <w:t>о</w:t>
      </w:r>
      <w:r w:rsidRPr="00FF3F9D">
        <w:rPr>
          <w:bCs/>
          <w:color w:val="000000"/>
        </w:rPr>
        <w:t>ванного финансирования дополнительн</w:t>
      </w:r>
      <w:r w:rsidRPr="00FF3F9D">
        <w:rPr>
          <w:bCs/>
          <w:color w:val="000000"/>
        </w:rPr>
        <w:t>о</w:t>
      </w:r>
      <w:r w:rsidRPr="00FF3F9D">
        <w:rPr>
          <w:bCs/>
          <w:color w:val="000000"/>
        </w:rPr>
        <w:t>го образования детей</w:t>
      </w:r>
      <w:proofErr w:type="gramEnd"/>
    </w:p>
    <w:p w:rsidR="00451836" w:rsidRPr="00653262" w:rsidRDefault="00451836" w:rsidP="00451836">
      <w:pPr>
        <w:widowControl w:val="0"/>
        <w:autoSpaceDE w:val="0"/>
        <w:autoSpaceDN w:val="0"/>
        <w:adjustRightInd w:val="0"/>
        <w:ind w:left="5670" w:firstLine="1276"/>
        <w:jc w:val="both"/>
        <w:rPr>
          <w:color w:val="000000"/>
        </w:rPr>
      </w:pPr>
    </w:p>
    <w:p w:rsidR="00451836" w:rsidRPr="00EB611A" w:rsidRDefault="00451836" w:rsidP="00451836">
      <w:pPr>
        <w:jc w:val="center"/>
        <w:rPr>
          <w:b/>
          <w:bCs/>
        </w:rPr>
      </w:pPr>
      <w:r w:rsidRPr="00EB611A">
        <w:rPr>
          <w:b/>
          <w:bCs/>
        </w:rPr>
        <w:t>ЗАЯВКА</w:t>
      </w:r>
    </w:p>
    <w:p w:rsidR="00451836" w:rsidRPr="00ED1382" w:rsidRDefault="00451836" w:rsidP="00451836">
      <w:pPr>
        <w:jc w:val="center"/>
        <w:rPr>
          <w:b/>
        </w:rPr>
      </w:pPr>
      <w:r>
        <w:rPr>
          <w:b/>
        </w:rPr>
        <w:t xml:space="preserve">на получение </w:t>
      </w:r>
      <w:r w:rsidRPr="00ED1382">
        <w:rPr>
          <w:b/>
        </w:rPr>
        <w:t>субсидии из бюджета Нижневартовского района</w:t>
      </w:r>
      <w:r>
        <w:rPr>
          <w:b/>
        </w:rPr>
        <w:t xml:space="preserve"> негос</w:t>
      </w:r>
      <w:r>
        <w:rPr>
          <w:b/>
        </w:rPr>
        <w:t>у</w:t>
      </w:r>
      <w:r>
        <w:rPr>
          <w:b/>
        </w:rPr>
        <w:t>дарственным</w:t>
      </w:r>
      <w:r w:rsidRPr="00ED1382">
        <w:rPr>
          <w:b/>
        </w:rPr>
        <w:t xml:space="preserve"> организациям, в том числе социально ориентированным некоммерческим организациям</w:t>
      </w:r>
      <w:r>
        <w:rPr>
          <w:b/>
        </w:rPr>
        <w:t xml:space="preserve"> </w:t>
      </w:r>
      <w:r w:rsidRPr="00FD0707">
        <w:rPr>
          <w:b/>
        </w:rPr>
        <w:t>(за исключением  муниципальных у</w:t>
      </w:r>
      <w:r w:rsidRPr="00FD0707">
        <w:rPr>
          <w:b/>
        </w:rPr>
        <w:t>ч</w:t>
      </w:r>
      <w:r w:rsidRPr="00FD0707">
        <w:rPr>
          <w:b/>
        </w:rPr>
        <w:t>реждений)</w:t>
      </w:r>
      <w:r w:rsidRPr="00ED1382">
        <w:rPr>
          <w:b/>
        </w:rPr>
        <w:t xml:space="preserve">, </w:t>
      </w:r>
      <w:r>
        <w:rPr>
          <w:b/>
        </w:rPr>
        <w:t>в рамках системы</w:t>
      </w:r>
      <w:r w:rsidRPr="00ED1382">
        <w:rPr>
          <w:b/>
        </w:rPr>
        <w:t xml:space="preserve"> </w:t>
      </w:r>
      <w:r>
        <w:rPr>
          <w:b/>
        </w:rPr>
        <w:t>персонифицированного финансирования дополнительного образования детей</w:t>
      </w:r>
    </w:p>
    <w:p w:rsidR="00451836" w:rsidRDefault="00451836" w:rsidP="00451836">
      <w:pPr>
        <w:tabs>
          <w:tab w:val="left" w:pos="720"/>
        </w:tabs>
        <w:suppressAutoHyphens/>
        <w:jc w:val="center"/>
        <w:rPr>
          <w:b/>
          <w:bCs/>
        </w:rPr>
      </w:pPr>
    </w:p>
    <w:p w:rsidR="00451836" w:rsidRPr="00EB611A" w:rsidRDefault="00451836" w:rsidP="00451836">
      <w:pPr>
        <w:ind w:firstLine="709"/>
        <w:jc w:val="both"/>
        <w:rPr>
          <w:bCs/>
        </w:rPr>
      </w:pPr>
      <w:r w:rsidRPr="00EF2422">
        <w:t xml:space="preserve">Просим Вас рассмотреть заявку на предоставление субсидии на </w:t>
      </w:r>
      <w:r>
        <w:t>возм</w:t>
      </w:r>
      <w:r>
        <w:t>е</w:t>
      </w:r>
      <w:r>
        <w:t xml:space="preserve">щение </w:t>
      </w:r>
      <w:r>
        <w:rPr>
          <w:bCs/>
        </w:rPr>
        <w:t>затрат, связанных с оказанием образовательных услуг по реализации дополнительных общеразвивающих программ в рамках</w:t>
      </w:r>
      <w:r w:rsidRPr="006463A8">
        <w:rPr>
          <w:bCs/>
        </w:rPr>
        <w:t xml:space="preserve"> </w:t>
      </w:r>
      <w:r>
        <w:rPr>
          <w:bCs/>
        </w:rPr>
        <w:t xml:space="preserve">системы </w:t>
      </w:r>
      <w:r w:rsidRPr="006463A8">
        <w:rPr>
          <w:bCs/>
        </w:rPr>
        <w:t>персониф</w:t>
      </w:r>
      <w:r w:rsidRPr="006463A8">
        <w:rPr>
          <w:bCs/>
        </w:rPr>
        <w:t>и</w:t>
      </w:r>
      <w:r w:rsidRPr="006463A8">
        <w:rPr>
          <w:bCs/>
        </w:rPr>
        <w:t>цированного</w:t>
      </w:r>
      <w:r w:rsidRPr="006463A8">
        <w:t xml:space="preserve"> финансирования дополнительного образования детей</w:t>
      </w:r>
      <w:r w:rsidRPr="006463A8">
        <w:rPr>
          <w:bCs/>
        </w:rPr>
        <w:t xml:space="preserve"> </w:t>
      </w:r>
      <w:r w:rsidRPr="00EF2422">
        <w:t>в 20____ году на терр</w:t>
      </w:r>
      <w:r>
        <w:t>итории Нижневартовского района</w:t>
      </w:r>
      <w:r w:rsidRPr="00EB611A">
        <w:rPr>
          <w:bCs/>
        </w:rPr>
        <w:t>,</w:t>
      </w:r>
    </w:p>
    <w:p w:rsidR="00451836" w:rsidRPr="00EB611A" w:rsidRDefault="00451836" w:rsidP="00451836">
      <w:pPr>
        <w:jc w:val="both"/>
        <w:rPr>
          <w:bCs/>
        </w:rPr>
      </w:pPr>
      <w:r w:rsidRPr="00EB611A">
        <w:t>______________________________________________</w:t>
      </w:r>
      <w:r w:rsidRPr="00EB611A">
        <w:rPr>
          <w:bCs/>
        </w:rPr>
        <w:t>__________________</w:t>
      </w:r>
    </w:p>
    <w:p w:rsidR="00451836" w:rsidRPr="00EB611A" w:rsidRDefault="00451836" w:rsidP="00451836">
      <w:pPr>
        <w:jc w:val="center"/>
        <w:rPr>
          <w:sz w:val="20"/>
          <w:szCs w:val="20"/>
        </w:rPr>
      </w:pPr>
      <w:r w:rsidRPr="00EB611A">
        <w:rPr>
          <w:sz w:val="20"/>
          <w:szCs w:val="20"/>
        </w:rPr>
        <w:t>(название программы)</w:t>
      </w:r>
    </w:p>
    <w:p w:rsidR="00451836" w:rsidRPr="00EB611A" w:rsidRDefault="00451836" w:rsidP="00451836">
      <w:pPr>
        <w:jc w:val="center"/>
      </w:pPr>
    </w:p>
    <w:p w:rsidR="00451836" w:rsidRPr="00EB611A" w:rsidRDefault="00451836" w:rsidP="00451836">
      <w:pPr>
        <w:tabs>
          <w:tab w:val="left" w:pos="720"/>
        </w:tabs>
        <w:suppressAutoHyphens/>
        <w:jc w:val="both"/>
        <w:rPr>
          <w:bCs/>
        </w:rPr>
      </w:pPr>
      <w:r w:rsidRPr="00EB611A">
        <w:rPr>
          <w:bCs/>
        </w:rPr>
        <w:t>____________________________________</w:t>
      </w:r>
      <w:r>
        <w:rPr>
          <w:bCs/>
        </w:rPr>
        <w:t>______________________________</w:t>
      </w:r>
    </w:p>
    <w:p w:rsidR="00451836" w:rsidRPr="00EB611A" w:rsidRDefault="00451836" w:rsidP="00451836">
      <w:pPr>
        <w:tabs>
          <w:tab w:val="left" w:pos="720"/>
        </w:tabs>
        <w:suppressAutoHyphens/>
        <w:jc w:val="center"/>
        <w:rPr>
          <w:bCs/>
          <w:sz w:val="20"/>
          <w:szCs w:val="18"/>
        </w:rPr>
      </w:pPr>
      <w:r w:rsidRPr="00EB611A">
        <w:rPr>
          <w:bCs/>
          <w:sz w:val="20"/>
          <w:szCs w:val="18"/>
        </w:rPr>
        <w:t>(полное наименование некоммерческой организации)</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ind w:firstLine="709"/>
        <w:jc w:val="both"/>
        <w:rPr>
          <w:bCs/>
        </w:rPr>
      </w:pPr>
      <w:r w:rsidRPr="00EB611A">
        <w:rPr>
          <w:bCs/>
        </w:rPr>
        <w:t>Настоящим подтверждаем отсутствие процедуры ликвидации и принятия арбитражным судом решения о признании банкротом в отношении</w:t>
      </w:r>
    </w:p>
    <w:p w:rsidR="00451836" w:rsidRPr="00EB611A" w:rsidRDefault="00451836" w:rsidP="00451836">
      <w:pPr>
        <w:tabs>
          <w:tab w:val="left" w:pos="720"/>
        </w:tabs>
        <w:suppressAutoHyphens/>
        <w:jc w:val="both"/>
        <w:rPr>
          <w:bCs/>
        </w:rPr>
      </w:pPr>
      <w:r w:rsidRPr="00EB611A">
        <w:rPr>
          <w:bCs/>
        </w:rPr>
        <w:t>__________________________________________________________________</w:t>
      </w:r>
    </w:p>
    <w:p w:rsidR="00451836" w:rsidRPr="00EB611A" w:rsidRDefault="00451836" w:rsidP="00451836">
      <w:pPr>
        <w:tabs>
          <w:tab w:val="left" w:pos="720"/>
        </w:tabs>
        <w:suppressAutoHyphens/>
        <w:jc w:val="both"/>
        <w:rPr>
          <w:bCs/>
        </w:rPr>
      </w:pPr>
      <w:r w:rsidRPr="00EB611A">
        <w:rPr>
          <w:bCs/>
        </w:rPr>
        <w:t>__________________________________________________________________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 xml:space="preserve">                          Сведения об организации:</w:t>
      </w:r>
    </w:p>
    <w:p w:rsidR="00451836" w:rsidRPr="00EB611A" w:rsidRDefault="00451836" w:rsidP="00451836">
      <w:pPr>
        <w:tabs>
          <w:tab w:val="left" w:pos="720"/>
        </w:tabs>
        <w:suppressAutoHyphens/>
        <w:jc w:val="both"/>
        <w:rPr>
          <w:bCs/>
        </w:rPr>
      </w:pPr>
      <w:r w:rsidRPr="00EB611A">
        <w:rPr>
          <w:bCs/>
        </w:rPr>
        <w:t>Адрес:</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ИНН:</w:t>
      </w:r>
    </w:p>
    <w:p w:rsidR="00451836" w:rsidRDefault="00451836" w:rsidP="00451836">
      <w:pPr>
        <w:tabs>
          <w:tab w:val="left" w:pos="720"/>
        </w:tabs>
        <w:suppressAutoHyphens/>
        <w:jc w:val="both"/>
        <w:rPr>
          <w:bCs/>
        </w:rPr>
      </w:pPr>
      <w:r w:rsidRPr="00EB611A">
        <w:rPr>
          <w:bCs/>
        </w:rPr>
        <w:t>_________________________________________________________</w:t>
      </w:r>
      <w:r>
        <w:rPr>
          <w:bCs/>
        </w:rPr>
        <w:t>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КПП:</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ОГРН:</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Банковские реквизиты:</w:t>
      </w:r>
    </w:p>
    <w:p w:rsidR="00451836" w:rsidRDefault="00451836" w:rsidP="00451836">
      <w:pPr>
        <w:tabs>
          <w:tab w:val="left" w:pos="720"/>
        </w:tabs>
        <w:suppressAutoHyphens/>
        <w:jc w:val="both"/>
        <w:rPr>
          <w:bCs/>
        </w:rPr>
      </w:pPr>
      <w:r w:rsidRPr="00EB611A">
        <w:rPr>
          <w:bCs/>
        </w:rPr>
        <w:lastRenderedPageBreak/>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Фамилия, имя, отчество контактного лица:</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Телефон:</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Факс:</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proofErr w:type="spellStart"/>
      <w:r w:rsidRPr="00EB611A">
        <w:rPr>
          <w:bCs/>
        </w:rPr>
        <w:t>E-mail</w:t>
      </w:r>
      <w:proofErr w:type="spellEnd"/>
      <w:r w:rsidRPr="00EB611A">
        <w:rPr>
          <w:bCs/>
        </w:rPr>
        <w:t>:</w:t>
      </w:r>
    </w:p>
    <w:p w:rsidR="00451836" w:rsidRDefault="00451836" w:rsidP="00451836">
      <w:pPr>
        <w:tabs>
          <w:tab w:val="left" w:pos="720"/>
        </w:tabs>
        <w:suppressAutoHyphens/>
        <w:jc w:val="both"/>
        <w:rPr>
          <w:bCs/>
        </w:rPr>
      </w:pPr>
      <w:r w:rsidRPr="00EB611A">
        <w:rPr>
          <w:bCs/>
        </w:rPr>
        <w:t>___________________________________</w:t>
      </w:r>
      <w:r>
        <w:rPr>
          <w:bCs/>
        </w:rPr>
        <w:t>_______________________________</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r w:rsidRPr="00EB611A">
        <w:rPr>
          <w:bCs/>
        </w:rPr>
        <w:t>даем согласие на обработку персональных данных, содержащихся в настоящей заявке и в документах, являющихся приложением к данной заявке.</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p>
    <w:p w:rsidR="00451836" w:rsidRPr="00EB611A" w:rsidRDefault="00451836" w:rsidP="00451836">
      <w:r w:rsidRPr="00EB611A">
        <w:rPr>
          <w:bCs/>
        </w:rPr>
        <w:t>Приложение:</w:t>
      </w:r>
      <w:r>
        <w:t xml:space="preserve"> перечень материалов</w:t>
      </w:r>
      <w:r w:rsidRPr="00EB611A">
        <w:t>;</w:t>
      </w:r>
    </w:p>
    <w:p w:rsidR="00451836" w:rsidRPr="00EB611A" w:rsidRDefault="00451836" w:rsidP="00451836">
      <w:r w:rsidRPr="00EB611A">
        <w:t xml:space="preserve">информационно-аналитическая записка о представленной программе; </w:t>
      </w:r>
    </w:p>
    <w:p w:rsidR="00451836" w:rsidRPr="00EB611A" w:rsidRDefault="00451836" w:rsidP="00451836">
      <w:pPr>
        <w:tabs>
          <w:tab w:val="left" w:pos="720"/>
        </w:tabs>
        <w:suppressAutoHyphens/>
        <w:jc w:val="both"/>
        <w:rPr>
          <w:bCs/>
        </w:rPr>
      </w:pPr>
      <w:r w:rsidRPr="00EB611A">
        <w:t>программа</w:t>
      </w:r>
    </w:p>
    <w:p w:rsidR="00451836" w:rsidRPr="00EB611A" w:rsidRDefault="00451836" w:rsidP="00451836">
      <w:pPr>
        <w:tabs>
          <w:tab w:val="left" w:pos="720"/>
        </w:tabs>
        <w:suppressAutoHyphens/>
        <w:jc w:val="both"/>
        <w:rPr>
          <w:bCs/>
        </w:rPr>
      </w:pPr>
      <w:r w:rsidRPr="00EB611A">
        <w:rPr>
          <w:bCs/>
        </w:rPr>
        <w:t xml:space="preserve"> ________________________ в _______ экз. на ___________ </w:t>
      </w:r>
      <w:proofErr w:type="gramStart"/>
      <w:r w:rsidRPr="00EB611A">
        <w:rPr>
          <w:bCs/>
        </w:rPr>
        <w:t>л</w:t>
      </w:r>
      <w:proofErr w:type="gramEnd"/>
      <w:r w:rsidRPr="00EB611A">
        <w:rPr>
          <w:bCs/>
        </w:rPr>
        <w:t>.</w:t>
      </w:r>
    </w:p>
    <w:p w:rsidR="00451836" w:rsidRPr="00EB611A" w:rsidRDefault="00451836" w:rsidP="00451836">
      <w:pPr>
        <w:tabs>
          <w:tab w:val="left" w:pos="720"/>
        </w:tabs>
        <w:suppressAutoHyphens/>
        <w:jc w:val="both"/>
        <w:rPr>
          <w:bCs/>
          <w:sz w:val="20"/>
          <w:szCs w:val="20"/>
        </w:rPr>
      </w:pPr>
      <w:r w:rsidRPr="00EB611A">
        <w:rPr>
          <w:bCs/>
          <w:sz w:val="20"/>
          <w:szCs w:val="20"/>
        </w:rPr>
        <w:t>(наименование документа)</w:t>
      </w:r>
    </w:p>
    <w:p w:rsidR="00451836" w:rsidRPr="00EB611A" w:rsidRDefault="00451836" w:rsidP="00451836">
      <w:pPr>
        <w:tabs>
          <w:tab w:val="left" w:pos="720"/>
        </w:tabs>
        <w:suppressAutoHyphens/>
        <w:jc w:val="both"/>
        <w:rPr>
          <w:bCs/>
        </w:rPr>
      </w:pPr>
      <w:r w:rsidRPr="00EB611A">
        <w:rPr>
          <w:bCs/>
        </w:rPr>
        <w:t xml:space="preserve"> ________________________ в _______ экз. на ___________ </w:t>
      </w:r>
      <w:proofErr w:type="gramStart"/>
      <w:r w:rsidRPr="00EB611A">
        <w:rPr>
          <w:bCs/>
        </w:rPr>
        <w:t>л</w:t>
      </w:r>
      <w:proofErr w:type="gramEnd"/>
      <w:r w:rsidRPr="00EB611A">
        <w:rPr>
          <w:bCs/>
        </w:rPr>
        <w:t>.</w:t>
      </w:r>
    </w:p>
    <w:p w:rsidR="00451836" w:rsidRPr="00EB611A" w:rsidRDefault="00451836" w:rsidP="00451836">
      <w:pPr>
        <w:tabs>
          <w:tab w:val="left" w:pos="720"/>
        </w:tabs>
        <w:suppressAutoHyphens/>
        <w:jc w:val="both"/>
        <w:rPr>
          <w:bCs/>
          <w:sz w:val="20"/>
          <w:szCs w:val="20"/>
        </w:rPr>
      </w:pPr>
      <w:r w:rsidRPr="00EB611A">
        <w:rPr>
          <w:bCs/>
          <w:sz w:val="20"/>
          <w:szCs w:val="20"/>
        </w:rPr>
        <w:t>(наименование документа)</w:t>
      </w:r>
    </w:p>
    <w:p w:rsidR="00451836" w:rsidRPr="00EB611A" w:rsidRDefault="00451836" w:rsidP="00451836">
      <w:pPr>
        <w:tabs>
          <w:tab w:val="left" w:pos="720"/>
        </w:tabs>
        <w:suppressAutoHyphens/>
        <w:jc w:val="both"/>
        <w:rPr>
          <w:bCs/>
        </w:rPr>
      </w:pPr>
      <w:r w:rsidRPr="00EB611A">
        <w:rPr>
          <w:bCs/>
        </w:rPr>
        <w:t xml:space="preserve"> ________________________ в _______ экз. на ___________ </w:t>
      </w:r>
      <w:proofErr w:type="gramStart"/>
      <w:r w:rsidRPr="00EB611A">
        <w:rPr>
          <w:bCs/>
        </w:rPr>
        <w:t>л</w:t>
      </w:r>
      <w:proofErr w:type="gramEnd"/>
      <w:r w:rsidRPr="00EB611A">
        <w:rPr>
          <w:bCs/>
        </w:rPr>
        <w:t>.</w:t>
      </w:r>
    </w:p>
    <w:p w:rsidR="00451836" w:rsidRPr="00EB611A" w:rsidRDefault="00451836" w:rsidP="00451836">
      <w:pPr>
        <w:tabs>
          <w:tab w:val="left" w:pos="720"/>
        </w:tabs>
        <w:suppressAutoHyphens/>
        <w:jc w:val="both"/>
        <w:rPr>
          <w:bCs/>
          <w:sz w:val="20"/>
          <w:szCs w:val="20"/>
        </w:rPr>
      </w:pPr>
      <w:r w:rsidRPr="00EB611A">
        <w:rPr>
          <w:bCs/>
          <w:sz w:val="20"/>
          <w:szCs w:val="20"/>
        </w:rPr>
        <w:t>(наименование документа)</w:t>
      </w:r>
    </w:p>
    <w:p w:rsidR="00451836" w:rsidRPr="00EB611A" w:rsidRDefault="00451836" w:rsidP="00451836">
      <w:pPr>
        <w:tabs>
          <w:tab w:val="left" w:pos="720"/>
        </w:tabs>
        <w:suppressAutoHyphens/>
        <w:jc w:val="both"/>
        <w:rPr>
          <w:bCs/>
        </w:rPr>
      </w:pPr>
      <w:r w:rsidRPr="00EB611A">
        <w:rPr>
          <w:bCs/>
        </w:rPr>
        <w:t xml:space="preserve"> ________________________ в _______ экз. на ___________ </w:t>
      </w:r>
      <w:proofErr w:type="gramStart"/>
      <w:r w:rsidRPr="00EB611A">
        <w:rPr>
          <w:bCs/>
        </w:rPr>
        <w:t>л</w:t>
      </w:r>
      <w:proofErr w:type="gramEnd"/>
      <w:r w:rsidRPr="00EB611A">
        <w:rPr>
          <w:bCs/>
        </w:rPr>
        <w:t>.</w:t>
      </w:r>
    </w:p>
    <w:p w:rsidR="00451836" w:rsidRPr="00EB611A" w:rsidRDefault="00451836" w:rsidP="00451836">
      <w:pPr>
        <w:tabs>
          <w:tab w:val="left" w:pos="720"/>
        </w:tabs>
        <w:suppressAutoHyphens/>
        <w:jc w:val="both"/>
        <w:rPr>
          <w:bCs/>
          <w:sz w:val="20"/>
          <w:szCs w:val="20"/>
        </w:rPr>
      </w:pPr>
      <w:r w:rsidRPr="00EB611A">
        <w:rPr>
          <w:bCs/>
          <w:sz w:val="20"/>
          <w:szCs w:val="20"/>
        </w:rPr>
        <w:t>(наименование документа)</w:t>
      </w: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jc w:val="both"/>
        <w:rPr>
          <w:bCs/>
        </w:rPr>
      </w:pPr>
    </w:p>
    <w:p w:rsidR="00451836" w:rsidRPr="00EB611A" w:rsidRDefault="00451836" w:rsidP="00451836">
      <w:pPr>
        <w:tabs>
          <w:tab w:val="left" w:pos="720"/>
        </w:tabs>
        <w:suppressAutoHyphens/>
        <w:rPr>
          <w:bCs/>
        </w:rPr>
      </w:pPr>
      <w:r w:rsidRPr="00EB611A">
        <w:rPr>
          <w:bCs/>
        </w:rPr>
        <w:t xml:space="preserve">Руководитель некоммерческой организации </w:t>
      </w:r>
    </w:p>
    <w:p w:rsidR="00451836" w:rsidRPr="00EB611A" w:rsidRDefault="00451836" w:rsidP="00451836">
      <w:pPr>
        <w:tabs>
          <w:tab w:val="left" w:pos="720"/>
        </w:tabs>
        <w:suppressAutoHyphens/>
        <w:rPr>
          <w:bCs/>
        </w:rPr>
      </w:pPr>
    </w:p>
    <w:p w:rsidR="00451836" w:rsidRPr="00EB611A" w:rsidRDefault="00451836" w:rsidP="00451836">
      <w:pPr>
        <w:tabs>
          <w:tab w:val="left" w:pos="720"/>
        </w:tabs>
        <w:suppressAutoHyphens/>
        <w:rPr>
          <w:bCs/>
        </w:rPr>
      </w:pPr>
      <w:r w:rsidRPr="00EB611A">
        <w:rPr>
          <w:bCs/>
        </w:rPr>
        <w:t>___________/___________________</w:t>
      </w:r>
    </w:p>
    <w:p w:rsidR="00451836" w:rsidRPr="00EB611A" w:rsidRDefault="00451836" w:rsidP="00451836">
      <w:pPr>
        <w:tabs>
          <w:tab w:val="left" w:pos="720"/>
        </w:tabs>
        <w:suppressAutoHyphens/>
        <w:jc w:val="both"/>
        <w:rPr>
          <w:bCs/>
          <w:sz w:val="20"/>
          <w:szCs w:val="20"/>
        </w:rPr>
      </w:pPr>
      <w:r w:rsidRPr="00EB611A">
        <w:rPr>
          <w:bCs/>
          <w:sz w:val="20"/>
          <w:szCs w:val="20"/>
        </w:rPr>
        <w:t>(личная подпись)   (фамилия, имя, отчество)</w:t>
      </w:r>
    </w:p>
    <w:p w:rsidR="00451836" w:rsidRPr="00EB611A" w:rsidRDefault="00451836" w:rsidP="00451836">
      <w:pPr>
        <w:tabs>
          <w:tab w:val="left" w:pos="720"/>
        </w:tabs>
        <w:suppressAutoHyphens/>
        <w:jc w:val="both"/>
      </w:pPr>
      <w:r w:rsidRPr="00EB611A">
        <w:rPr>
          <w:bCs/>
        </w:rPr>
        <w:t xml:space="preserve">М.П. </w:t>
      </w:r>
      <w:r w:rsidRPr="00EB611A">
        <w:rPr>
          <w:bCs/>
          <w:sz w:val="20"/>
          <w:szCs w:val="20"/>
        </w:rPr>
        <w:t>(при наличии)</w:t>
      </w:r>
    </w:p>
    <w:bookmarkEnd w:id="1"/>
    <w:p w:rsidR="00451836" w:rsidRPr="009928DC" w:rsidRDefault="00451836" w:rsidP="00451836">
      <w:pPr>
        <w:pStyle w:val="ConsPlusNormal"/>
        <w:jc w:val="center"/>
        <w:rPr>
          <w:rFonts w:ascii="Times New Roman" w:hAnsi="Times New Roman" w:cs="Times New Roman"/>
          <w:sz w:val="28"/>
          <w:szCs w:val="28"/>
        </w:rPr>
      </w:pPr>
    </w:p>
    <w:p w:rsidR="00451836" w:rsidRDefault="00451836" w:rsidP="00451836">
      <w:r>
        <w:br w:type="page"/>
      </w:r>
    </w:p>
    <w:p w:rsidR="00451836" w:rsidRPr="006C7402" w:rsidRDefault="00451836" w:rsidP="00451836">
      <w:pPr>
        <w:widowControl w:val="0"/>
        <w:autoSpaceDE w:val="0"/>
        <w:autoSpaceDN w:val="0"/>
        <w:adjustRightInd w:val="0"/>
        <w:ind w:left="4253"/>
        <w:jc w:val="both"/>
        <w:rPr>
          <w:bCs/>
          <w:color w:val="000000"/>
        </w:rPr>
      </w:pPr>
      <w:proofErr w:type="gramStart"/>
      <w:r w:rsidRPr="00653262">
        <w:rPr>
          <w:bCs/>
          <w:color w:val="000000"/>
        </w:rPr>
        <w:lastRenderedPageBreak/>
        <w:t xml:space="preserve">Приложение </w:t>
      </w:r>
      <w:r w:rsidR="00750C6A">
        <w:rPr>
          <w:bCs/>
          <w:color w:val="000000"/>
        </w:rPr>
        <w:t>2</w:t>
      </w:r>
      <w:r w:rsidRPr="00653262">
        <w:rPr>
          <w:bCs/>
          <w:color w:val="000000"/>
        </w:rPr>
        <w:t xml:space="preserve"> к Порядку предоставления субсидий </w:t>
      </w:r>
      <w:r w:rsidRPr="000E027C">
        <w:rPr>
          <w:bCs/>
          <w:color w:val="000000"/>
        </w:rPr>
        <w:t>из бюджета Нижневартовского района</w:t>
      </w:r>
      <w:r>
        <w:rPr>
          <w:bCs/>
          <w:color w:val="000000"/>
        </w:rPr>
        <w:t xml:space="preserve"> </w:t>
      </w:r>
      <w:r w:rsidRPr="000E027C">
        <w:rPr>
          <w:bCs/>
          <w:color w:val="000000"/>
        </w:rPr>
        <w:t xml:space="preserve">негосударственным организациям, </w:t>
      </w:r>
      <w:r w:rsidRPr="00FF3F9D">
        <w:rPr>
          <w:bCs/>
          <w:color w:val="000000"/>
        </w:rPr>
        <w:t>в том числе социально ориентированным некоммерческим организациям (за и</w:t>
      </w:r>
      <w:r w:rsidRPr="00FF3F9D">
        <w:rPr>
          <w:bCs/>
          <w:color w:val="000000"/>
        </w:rPr>
        <w:t>с</w:t>
      </w:r>
      <w:r w:rsidRPr="00FF3F9D">
        <w:rPr>
          <w:bCs/>
          <w:color w:val="000000"/>
        </w:rPr>
        <w:t>ключением  муниципальных учрежд</w:t>
      </w:r>
      <w:r w:rsidRPr="00FF3F9D">
        <w:rPr>
          <w:bCs/>
          <w:color w:val="000000"/>
        </w:rPr>
        <w:t>е</w:t>
      </w:r>
      <w:r w:rsidRPr="00FF3F9D">
        <w:rPr>
          <w:bCs/>
          <w:color w:val="000000"/>
        </w:rPr>
        <w:t>ний), в рамках системы персонифицир</w:t>
      </w:r>
      <w:r w:rsidRPr="00FF3F9D">
        <w:rPr>
          <w:bCs/>
          <w:color w:val="000000"/>
        </w:rPr>
        <w:t>о</w:t>
      </w:r>
      <w:r w:rsidRPr="00FF3F9D">
        <w:rPr>
          <w:bCs/>
          <w:color w:val="000000"/>
        </w:rPr>
        <w:t>ванного финансирования дополнительн</w:t>
      </w:r>
      <w:r w:rsidRPr="00FF3F9D">
        <w:rPr>
          <w:bCs/>
          <w:color w:val="000000"/>
        </w:rPr>
        <w:t>о</w:t>
      </w:r>
      <w:r w:rsidRPr="00FF3F9D">
        <w:rPr>
          <w:bCs/>
          <w:color w:val="000000"/>
        </w:rPr>
        <w:t>го образования детей</w:t>
      </w:r>
      <w:proofErr w:type="gramEnd"/>
    </w:p>
    <w:p w:rsidR="00451836" w:rsidRDefault="00451836" w:rsidP="00451836">
      <w:pPr>
        <w:widowControl w:val="0"/>
        <w:autoSpaceDE w:val="0"/>
        <w:autoSpaceDN w:val="0"/>
        <w:adjustRightInd w:val="0"/>
        <w:ind w:left="4820"/>
        <w:jc w:val="both"/>
        <w:rPr>
          <w:bCs/>
          <w:color w:val="000000"/>
        </w:rPr>
      </w:pPr>
    </w:p>
    <w:p w:rsidR="00451836" w:rsidRPr="00B23DC7" w:rsidRDefault="00451836" w:rsidP="00451836">
      <w:pPr>
        <w:jc w:val="center"/>
        <w:rPr>
          <w:b/>
        </w:rPr>
      </w:pPr>
      <w:r w:rsidRPr="00B23DC7">
        <w:rPr>
          <w:b/>
        </w:rPr>
        <w:t>АНАЛИТИЧЕСКИЙ ОТЧЕТ</w:t>
      </w:r>
    </w:p>
    <w:p w:rsidR="00451836" w:rsidRPr="00B23DC7" w:rsidRDefault="00451836" w:rsidP="00451836">
      <w:pPr>
        <w:jc w:val="center"/>
        <w:rPr>
          <w:b/>
          <w:sz w:val="20"/>
          <w:szCs w:val="20"/>
        </w:rPr>
      </w:pPr>
      <w:r w:rsidRPr="00B23DC7">
        <w:rPr>
          <w:b/>
        </w:rPr>
        <w:t>________________________________________________</w:t>
      </w:r>
    </w:p>
    <w:p w:rsidR="00451836" w:rsidRPr="00B23DC7" w:rsidRDefault="00451836" w:rsidP="00451836">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18"/>
      </w:tblGrid>
      <w:tr w:rsidR="00451836" w:rsidRPr="00B23DC7" w:rsidTr="0024464B">
        <w:trPr>
          <w:trHeight w:val="430"/>
        </w:trPr>
        <w:tc>
          <w:tcPr>
            <w:tcW w:w="3369" w:type="dxa"/>
          </w:tcPr>
          <w:p w:rsidR="00451836" w:rsidRPr="00B23DC7" w:rsidRDefault="00451836" w:rsidP="0024464B">
            <w:pPr>
              <w:rPr>
                <w:szCs w:val="20"/>
              </w:rPr>
            </w:pPr>
            <w:r w:rsidRPr="00B23DC7">
              <w:rPr>
                <w:szCs w:val="20"/>
              </w:rPr>
              <w:t xml:space="preserve">Сроки реализации </w:t>
            </w:r>
          </w:p>
        </w:tc>
        <w:tc>
          <w:tcPr>
            <w:tcW w:w="5918" w:type="dxa"/>
          </w:tcPr>
          <w:p w:rsidR="00451836" w:rsidRPr="00B23DC7" w:rsidRDefault="00451836" w:rsidP="0024464B">
            <w:pPr>
              <w:rPr>
                <w:szCs w:val="20"/>
              </w:rPr>
            </w:pPr>
          </w:p>
          <w:p w:rsidR="00451836" w:rsidRPr="00B23DC7" w:rsidRDefault="00451836" w:rsidP="0024464B">
            <w:pPr>
              <w:rPr>
                <w:szCs w:val="20"/>
              </w:rPr>
            </w:pPr>
          </w:p>
        </w:tc>
      </w:tr>
      <w:tr w:rsidR="00451836" w:rsidRPr="00B23DC7" w:rsidTr="0024464B">
        <w:tc>
          <w:tcPr>
            <w:tcW w:w="3369" w:type="dxa"/>
          </w:tcPr>
          <w:p w:rsidR="00451836" w:rsidRPr="00B23DC7" w:rsidRDefault="00451836" w:rsidP="0024464B">
            <w:pPr>
              <w:rPr>
                <w:szCs w:val="20"/>
              </w:rPr>
            </w:pPr>
            <w:r w:rsidRPr="00B23DC7">
              <w:rPr>
                <w:szCs w:val="20"/>
              </w:rPr>
              <w:t>Описание проделанной работы в целях реализ</w:t>
            </w:r>
            <w:r w:rsidRPr="00B23DC7">
              <w:rPr>
                <w:szCs w:val="20"/>
              </w:rPr>
              <w:t>а</w:t>
            </w:r>
            <w:r w:rsidRPr="00B23DC7">
              <w:rPr>
                <w:szCs w:val="20"/>
              </w:rPr>
              <w:t xml:space="preserve">ции </w:t>
            </w:r>
            <w:r>
              <w:rPr>
                <w:szCs w:val="20"/>
              </w:rPr>
              <w:t>субсидии</w:t>
            </w:r>
            <w:r w:rsidRPr="00B23DC7">
              <w:rPr>
                <w:szCs w:val="20"/>
              </w:rPr>
              <w:t xml:space="preserve"> </w:t>
            </w:r>
          </w:p>
        </w:tc>
        <w:tc>
          <w:tcPr>
            <w:tcW w:w="5918" w:type="dxa"/>
          </w:tcPr>
          <w:p w:rsidR="00451836" w:rsidRPr="00B23DC7" w:rsidRDefault="00451836" w:rsidP="0024464B">
            <w:pPr>
              <w:ind w:firstLine="708"/>
              <w:jc w:val="both"/>
            </w:pPr>
          </w:p>
          <w:p w:rsidR="00451836" w:rsidRPr="00B23DC7" w:rsidRDefault="00451836" w:rsidP="0024464B">
            <w:pPr>
              <w:ind w:firstLine="708"/>
              <w:jc w:val="both"/>
            </w:pPr>
          </w:p>
          <w:p w:rsidR="00451836" w:rsidRPr="00B23DC7" w:rsidRDefault="00451836" w:rsidP="0024464B">
            <w:pPr>
              <w:ind w:firstLine="708"/>
              <w:jc w:val="both"/>
            </w:pPr>
          </w:p>
          <w:p w:rsidR="00451836" w:rsidRPr="00B23DC7" w:rsidRDefault="00451836" w:rsidP="0024464B">
            <w:pPr>
              <w:jc w:val="both"/>
            </w:pPr>
          </w:p>
        </w:tc>
      </w:tr>
      <w:tr w:rsidR="00451836" w:rsidRPr="00B23DC7" w:rsidTr="0024464B">
        <w:tc>
          <w:tcPr>
            <w:tcW w:w="3369" w:type="dxa"/>
          </w:tcPr>
          <w:p w:rsidR="00451836" w:rsidRPr="00B23DC7" w:rsidRDefault="00451836" w:rsidP="0024464B">
            <w:pPr>
              <w:rPr>
                <w:szCs w:val="20"/>
              </w:rPr>
            </w:pPr>
            <w:r w:rsidRPr="00B23DC7">
              <w:rPr>
                <w:szCs w:val="20"/>
              </w:rPr>
              <w:t>Количественные и кач</w:t>
            </w:r>
            <w:r w:rsidRPr="00B23DC7">
              <w:rPr>
                <w:szCs w:val="20"/>
              </w:rPr>
              <w:t>е</w:t>
            </w:r>
            <w:r w:rsidRPr="00B23DC7">
              <w:rPr>
                <w:szCs w:val="20"/>
              </w:rPr>
              <w:t>ственные результаты (ц</w:t>
            </w:r>
            <w:r w:rsidRPr="00B23DC7">
              <w:rPr>
                <w:szCs w:val="20"/>
              </w:rPr>
              <w:t>е</w:t>
            </w:r>
            <w:r w:rsidRPr="00B23DC7">
              <w:rPr>
                <w:szCs w:val="20"/>
              </w:rPr>
              <w:t>левые показатели)</w:t>
            </w:r>
          </w:p>
        </w:tc>
        <w:tc>
          <w:tcPr>
            <w:tcW w:w="5918" w:type="dxa"/>
          </w:tcPr>
          <w:p w:rsidR="00451836" w:rsidRPr="00B23DC7" w:rsidRDefault="00451836" w:rsidP="0024464B">
            <w:pPr>
              <w:ind w:firstLine="540"/>
              <w:jc w:val="both"/>
            </w:pPr>
          </w:p>
          <w:p w:rsidR="00451836" w:rsidRPr="00B23DC7" w:rsidRDefault="00451836" w:rsidP="0024464B">
            <w:pPr>
              <w:ind w:firstLine="540"/>
              <w:jc w:val="both"/>
            </w:pPr>
          </w:p>
          <w:p w:rsidR="00451836" w:rsidRPr="00B23DC7" w:rsidRDefault="00451836" w:rsidP="0024464B">
            <w:pPr>
              <w:jc w:val="both"/>
            </w:pPr>
          </w:p>
        </w:tc>
      </w:tr>
      <w:tr w:rsidR="00451836" w:rsidRPr="00B23DC7" w:rsidTr="0024464B">
        <w:tc>
          <w:tcPr>
            <w:tcW w:w="3369" w:type="dxa"/>
          </w:tcPr>
          <w:p w:rsidR="00451836" w:rsidRPr="00B23DC7" w:rsidRDefault="00451836" w:rsidP="0024464B">
            <w:pPr>
              <w:rPr>
                <w:szCs w:val="20"/>
              </w:rPr>
            </w:pPr>
            <w:r w:rsidRPr="00B23DC7">
              <w:rPr>
                <w:szCs w:val="20"/>
              </w:rPr>
              <w:t>Экономическая и соц</w:t>
            </w:r>
            <w:r w:rsidRPr="00B23DC7">
              <w:rPr>
                <w:szCs w:val="20"/>
              </w:rPr>
              <w:t>и</w:t>
            </w:r>
            <w:r w:rsidRPr="00B23DC7">
              <w:rPr>
                <w:szCs w:val="20"/>
              </w:rPr>
              <w:t xml:space="preserve">альная эффективность от реализации </w:t>
            </w:r>
            <w:r>
              <w:rPr>
                <w:szCs w:val="20"/>
              </w:rPr>
              <w:t>субсидии</w:t>
            </w:r>
          </w:p>
        </w:tc>
        <w:tc>
          <w:tcPr>
            <w:tcW w:w="5918" w:type="dxa"/>
          </w:tcPr>
          <w:p w:rsidR="00451836" w:rsidRPr="00B23DC7" w:rsidRDefault="00451836" w:rsidP="0024464B">
            <w:pPr>
              <w:ind w:firstLine="540"/>
              <w:jc w:val="both"/>
            </w:pPr>
          </w:p>
          <w:p w:rsidR="00451836" w:rsidRPr="00B23DC7" w:rsidRDefault="00451836" w:rsidP="0024464B">
            <w:pPr>
              <w:ind w:firstLine="540"/>
              <w:jc w:val="both"/>
            </w:pPr>
          </w:p>
          <w:p w:rsidR="00451836" w:rsidRPr="00B23DC7" w:rsidRDefault="00451836" w:rsidP="0024464B">
            <w:pPr>
              <w:ind w:firstLine="540"/>
              <w:jc w:val="both"/>
            </w:pPr>
          </w:p>
          <w:p w:rsidR="00451836" w:rsidRPr="00B23DC7" w:rsidRDefault="00451836" w:rsidP="0024464B">
            <w:pPr>
              <w:jc w:val="both"/>
            </w:pPr>
          </w:p>
        </w:tc>
      </w:tr>
      <w:tr w:rsidR="00451836" w:rsidRPr="00B23DC7" w:rsidTr="0024464B">
        <w:tc>
          <w:tcPr>
            <w:tcW w:w="3369" w:type="dxa"/>
          </w:tcPr>
          <w:p w:rsidR="00451836" w:rsidRPr="00B23DC7" w:rsidRDefault="00451836" w:rsidP="0024464B">
            <w:pPr>
              <w:rPr>
                <w:szCs w:val="20"/>
              </w:rPr>
            </w:pPr>
            <w:r w:rsidRPr="00B23DC7">
              <w:rPr>
                <w:szCs w:val="20"/>
              </w:rPr>
              <w:t>Сумма использованных средств, роль сре</w:t>
            </w:r>
            <w:proofErr w:type="gramStart"/>
            <w:r w:rsidRPr="00B23DC7">
              <w:rPr>
                <w:szCs w:val="20"/>
              </w:rPr>
              <w:t>дств в в</w:t>
            </w:r>
            <w:proofErr w:type="gramEnd"/>
            <w:r w:rsidRPr="00B23DC7">
              <w:rPr>
                <w:szCs w:val="20"/>
              </w:rPr>
              <w:t>иде межбюджетных трансфертов</w:t>
            </w:r>
          </w:p>
        </w:tc>
        <w:tc>
          <w:tcPr>
            <w:tcW w:w="5918" w:type="dxa"/>
          </w:tcPr>
          <w:p w:rsidR="00451836" w:rsidRPr="00B23DC7" w:rsidRDefault="00451836" w:rsidP="0024464B">
            <w:pPr>
              <w:rPr>
                <w:szCs w:val="20"/>
              </w:rPr>
            </w:pPr>
          </w:p>
          <w:p w:rsidR="00451836" w:rsidRPr="00B23DC7" w:rsidRDefault="00451836" w:rsidP="0024464B">
            <w:pPr>
              <w:rPr>
                <w:szCs w:val="20"/>
              </w:rPr>
            </w:pPr>
          </w:p>
          <w:p w:rsidR="00451836" w:rsidRPr="00B23DC7" w:rsidRDefault="00451836" w:rsidP="0024464B">
            <w:pPr>
              <w:rPr>
                <w:szCs w:val="20"/>
              </w:rPr>
            </w:pPr>
          </w:p>
          <w:p w:rsidR="00451836" w:rsidRPr="00B23DC7" w:rsidRDefault="00451836" w:rsidP="0024464B">
            <w:pPr>
              <w:rPr>
                <w:szCs w:val="20"/>
              </w:rPr>
            </w:pPr>
          </w:p>
        </w:tc>
      </w:tr>
      <w:tr w:rsidR="00451836" w:rsidRPr="00B23DC7" w:rsidTr="0024464B">
        <w:tc>
          <w:tcPr>
            <w:tcW w:w="3369" w:type="dxa"/>
          </w:tcPr>
          <w:p w:rsidR="00451836" w:rsidRPr="00B23DC7" w:rsidRDefault="00451836" w:rsidP="0024464B">
            <w:pPr>
              <w:rPr>
                <w:szCs w:val="20"/>
              </w:rPr>
            </w:pPr>
            <w:r w:rsidRPr="00B23DC7">
              <w:rPr>
                <w:szCs w:val="20"/>
              </w:rPr>
              <w:t>Объем неиспользованных средств с указанием пр</w:t>
            </w:r>
            <w:r w:rsidRPr="00B23DC7">
              <w:rPr>
                <w:szCs w:val="20"/>
              </w:rPr>
              <w:t>и</w:t>
            </w:r>
            <w:r w:rsidRPr="00B23DC7">
              <w:rPr>
                <w:szCs w:val="20"/>
              </w:rPr>
              <w:t>чин</w:t>
            </w:r>
          </w:p>
        </w:tc>
        <w:tc>
          <w:tcPr>
            <w:tcW w:w="5918" w:type="dxa"/>
          </w:tcPr>
          <w:p w:rsidR="00451836" w:rsidRPr="00B23DC7" w:rsidRDefault="00451836" w:rsidP="0024464B">
            <w:pPr>
              <w:rPr>
                <w:szCs w:val="20"/>
              </w:rPr>
            </w:pPr>
          </w:p>
        </w:tc>
      </w:tr>
      <w:tr w:rsidR="00451836" w:rsidRPr="00B23DC7" w:rsidTr="0024464B">
        <w:tc>
          <w:tcPr>
            <w:tcW w:w="3369" w:type="dxa"/>
          </w:tcPr>
          <w:p w:rsidR="00451836" w:rsidRPr="00B23DC7" w:rsidRDefault="00451836" w:rsidP="0024464B">
            <w:pPr>
              <w:rPr>
                <w:szCs w:val="20"/>
              </w:rPr>
            </w:pPr>
            <w:r w:rsidRPr="00B23DC7">
              <w:rPr>
                <w:szCs w:val="20"/>
              </w:rPr>
              <w:t xml:space="preserve">Освещение мероприятия в СМИ </w:t>
            </w:r>
          </w:p>
        </w:tc>
        <w:tc>
          <w:tcPr>
            <w:tcW w:w="5918" w:type="dxa"/>
          </w:tcPr>
          <w:p w:rsidR="00451836" w:rsidRPr="00B23DC7" w:rsidRDefault="00451836" w:rsidP="0024464B">
            <w:pPr>
              <w:rPr>
                <w:szCs w:val="20"/>
              </w:rPr>
            </w:pPr>
          </w:p>
        </w:tc>
      </w:tr>
      <w:tr w:rsidR="00451836" w:rsidRPr="00B23DC7" w:rsidTr="0024464B">
        <w:tc>
          <w:tcPr>
            <w:tcW w:w="3369" w:type="dxa"/>
          </w:tcPr>
          <w:p w:rsidR="00451836" w:rsidRPr="00B23DC7" w:rsidRDefault="00451836" w:rsidP="0024464B">
            <w:pPr>
              <w:rPr>
                <w:szCs w:val="20"/>
              </w:rPr>
            </w:pPr>
            <w:r w:rsidRPr="00B23DC7">
              <w:rPr>
                <w:szCs w:val="20"/>
              </w:rPr>
              <w:t>Дополнительная инфо</w:t>
            </w:r>
            <w:r w:rsidRPr="00B23DC7">
              <w:rPr>
                <w:szCs w:val="20"/>
              </w:rPr>
              <w:t>р</w:t>
            </w:r>
            <w:r w:rsidRPr="00B23DC7">
              <w:rPr>
                <w:szCs w:val="20"/>
              </w:rPr>
              <w:t xml:space="preserve">мация о реализации </w:t>
            </w:r>
            <w:r>
              <w:rPr>
                <w:szCs w:val="20"/>
              </w:rPr>
              <w:t>су</w:t>
            </w:r>
            <w:r>
              <w:rPr>
                <w:szCs w:val="20"/>
              </w:rPr>
              <w:t>б</w:t>
            </w:r>
            <w:r>
              <w:rPr>
                <w:szCs w:val="20"/>
              </w:rPr>
              <w:t>сидии</w:t>
            </w:r>
          </w:p>
        </w:tc>
        <w:tc>
          <w:tcPr>
            <w:tcW w:w="5918" w:type="dxa"/>
          </w:tcPr>
          <w:p w:rsidR="00451836" w:rsidRPr="00B23DC7" w:rsidRDefault="00451836" w:rsidP="0024464B">
            <w:pPr>
              <w:rPr>
                <w:szCs w:val="20"/>
              </w:rPr>
            </w:pPr>
          </w:p>
        </w:tc>
      </w:tr>
    </w:tbl>
    <w:p w:rsidR="00451836" w:rsidRPr="00B23DC7" w:rsidRDefault="00451836" w:rsidP="00451836"/>
    <w:p w:rsidR="00451836" w:rsidRPr="00EB611A" w:rsidRDefault="00451836" w:rsidP="00451836">
      <w:pPr>
        <w:tabs>
          <w:tab w:val="left" w:pos="720"/>
        </w:tabs>
        <w:suppressAutoHyphens/>
        <w:rPr>
          <w:bCs/>
        </w:rPr>
      </w:pPr>
      <w:r w:rsidRPr="00EB611A">
        <w:rPr>
          <w:bCs/>
        </w:rPr>
        <w:t xml:space="preserve">Руководитель некоммерческой организации </w:t>
      </w:r>
    </w:p>
    <w:p w:rsidR="00451836" w:rsidRPr="00EB611A" w:rsidRDefault="00451836" w:rsidP="00451836">
      <w:pPr>
        <w:tabs>
          <w:tab w:val="left" w:pos="720"/>
        </w:tabs>
        <w:suppressAutoHyphens/>
        <w:rPr>
          <w:bCs/>
        </w:rPr>
      </w:pPr>
    </w:p>
    <w:p w:rsidR="00451836" w:rsidRPr="00EB611A" w:rsidRDefault="00451836" w:rsidP="00451836">
      <w:pPr>
        <w:tabs>
          <w:tab w:val="left" w:pos="720"/>
        </w:tabs>
        <w:suppressAutoHyphens/>
        <w:rPr>
          <w:bCs/>
        </w:rPr>
      </w:pPr>
      <w:r w:rsidRPr="00EB611A">
        <w:rPr>
          <w:bCs/>
        </w:rPr>
        <w:t>___________/___________________</w:t>
      </w:r>
    </w:p>
    <w:p w:rsidR="00451836" w:rsidRPr="00EB611A" w:rsidRDefault="00451836" w:rsidP="00451836">
      <w:pPr>
        <w:tabs>
          <w:tab w:val="left" w:pos="720"/>
        </w:tabs>
        <w:suppressAutoHyphens/>
        <w:jc w:val="both"/>
        <w:rPr>
          <w:bCs/>
          <w:sz w:val="20"/>
          <w:szCs w:val="20"/>
        </w:rPr>
      </w:pPr>
      <w:r w:rsidRPr="00EB611A">
        <w:rPr>
          <w:bCs/>
          <w:sz w:val="20"/>
          <w:szCs w:val="20"/>
        </w:rPr>
        <w:t>(личная подпись)   (фамилия, имя, отчество)</w:t>
      </w:r>
    </w:p>
    <w:p w:rsidR="00451836" w:rsidRPr="00EB611A" w:rsidRDefault="00451836" w:rsidP="00451836">
      <w:pPr>
        <w:tabs>
          <w:tab w:val="left" w:pos="720"/>
        </w:tabs>
        <w:suppressAutoHyphens/>
        <w:jc w:val="both"/>
      </w:pPr>
      <w:r w:rsidRPr="00EB611A">
        <w:rPr>
          <w:bCs/>
        </w:rPr>
        <w:t xml:space="preserve">М.П. </w:t>
      </w:r>
      <w:r w:rsidRPr="00EB611A">
        <w:rPr>
          <w:bCs/>
          <w:sz w:val="20"/>
          <w:szCs w:val="20"/>
        </w:rPr>
        <w:t>(при наличии)</w:t>
      </w:r>
    </w:p>
    <w:p w:rsidR="00451836" w:rsidRDefault="00451836" w:rsidP="00451836">
      <w:pPr>
        <w:jc w:val="both"/>
      </w:pPr>
    </w:p>
    <w:p w:rsidR="00451836" w:rsidRDefault="00451836" w:rsidP="00451836">
      <w:pPr>
        <w:rPr>
          <w:bCs/>
          <w:color w:val="000000"/>
        </w:rPr>
      </w:pPr>
      <w:r>
        <w:rPr>
          <w:bCs/>
          <w:color w:val="000000"/>
        </w:rPr>
        <w:br w:type="page"/>
      </w:r>
    </w:p>
    <w:p w:rsidR="00451836" w:rsidRPr="006C7402" w:rsidRDefault="00451836" w:rsidP="00451836">
      <w:pPr>
        <w:widowControl w:val="0"/>
        <w:autoSpaceDE w:val="0"/>
        <w:autoSpaceDN w:val="0"/>
        <w:adjustRightInd w:val="0"/>
        <w:ind w:left="4253"/>
        <w:jc w:val="both"/>
        <w:rPr>
          <w:bCs/>
          <w:color w:val="000000"/>
        </w:rPr>
      </w:pPr>
      <w:proofErr w:type="gramStart"/>
      <w:r w:rsidRPr="00653262">
        <w:rPr>
          <w:bCs/>
          <w:color w:val="000000"/>
        </w:rPr>
        <w:lastRenderedPageBreak/>
        <w:t xml:space="preserve">Приложение </w:t>
      </w:r>
      <w:r w:rsidR="00750C6A">
        <w:rPr>
          <w:bCs/>
          <w:color w:val="000000"/>
        </w:rPr>
        <w:t>3</w:t>
      </w:r>
      <w:r w:rsidRPr="00653262">
        <w:rPr>
          <w:bCs/>
          <w:color w:val="000000"/>
        </w:rPr>
        <w:t xml:space="preserve"> к Порядку предоставления субсидий </w:t>
      </w:r>
      <w:r w:rsidRPr="000E027C">
        <w:rPr>
          <w:bCs/>
          <w:color w:val="000000"/>
        </w:rPr>
        <w:t>из бюджета Нижневартовского района</w:t>
      </w:r>
      <w:r>
        <w:rPr>
          <w:bCs/>
          <w:color w:val="000000"/>
        </w:rPr>
        <w:t xml:space="preserve"> </w:t>
      </w:r>
      <w:r w:rsidRPr="000E027C">
        <w:rPr>
          <w:bCs/>
          <w:color w:val="000000"/>
        </w:rPr>
        <w:t xml:space="preserve">негосударственным организациям, </w:t>
      </w:r>
      <w:r w:rsidRPr="00FF3F9D">
        <w:rPr>
          <w:bCs/>
          <w:color w:val="000000"/>
        </w:rPr>
        <w:t>в том числе социально ориентированным некоммерческим организациям (за и</w:t>
      </w:r>
      <w:r w:rsidRPr="00FF3F9D">
        <w:rPr>
          <w:bCs/>
          <w:color w:val="000000"/>
        </w:rPr>
        <w:t>с</w:t>
      </w:r>
      <w:r w:rsidRPr="00FF3F9D">
        <w:rPr>
          <w:bCs/>
          <w:color w:val="000000"/>
        </w:rPr>
        <w:t>ключением  муниципальных учрежд</w:t>
      </w:r>
      <w:r w:rsidRPr="00FF3F9D">
        <w:rPr>
          <w:bCs/>
          <w:color w:val="000000"/>
        </w:rPr>
        <w:t>е</w:t>
      </w:r>
      <w:r w:rsidRPr="00FF3F9D">
        <w:rPr>
          <w:bCs/>
          <w:color w:val="000000"/>
        </w:rPr>
        <w:t>ний), в рамках системы персонифицир</w:t>
      </w:r>
      <w:r w:rsidRPr="00FF3F9D">
        <w:rPr>
          <w:bCs/>
          <w:color w:val="000000"/>
        </w:rPr>
        <w:t>о</w:t>
      </w:r>
      <w:r w:rsidRPr="00FF3F9D">
        <w:rPr>
          <w:bCs/>
          <w:color w:val="000000"/>
        </w:rPr>
        <w:t>ванного финансирования дополнительн</w:t>
      </w:r>
      <w:r w:rsidRPr="00FF3F9D">
        <w:rPr>
          <w:bCs/>
          <w:color w:val="000000"/>
        </w:rPr>
        <w:t>о</w:t>
      </w:r>
      <w:r w:rsidRPr="00FF3F9D">
        <w:rPr>
          <w:bCs/>
          <w:color w:val="000000"/>
        </w:rPr>
        <w:t>го образования детей</w:t>
      </w:r>
      <w:proofErr w:type="gramEnd"/>
    </w:p>
    <w:p w:rsidR="00451836" w:rsidRDefault="00451836" w:rsidP="00451836">
      <w:pPr>
        <w:widowControl w:val="0"/>
        <w:autoSpaceDE w:val="0"/>
        <w:autoSpaceDN w:val="0"/>
        <w:adjustRightInd w:val="0"/>
        <w:ind w:left="4820"/>
        <w:jc w:val="both"/>
        <w:rPr>
          <w:bCs/>
          <w:color w:val="000000"/>
        </w:rPr>
      </w:pPr>
    </w:p>
    <w:p w:rsidR="00451836" w:rsidRPr="00B23DC7" w:rsidRDefault="00451836" w:rsidP="00451836">
      <w:pPr>
        <w:jc w:val="center"/>
        <w:rPr>
          <w:b/>
        </w:rPr>
      </w:pPr>
      <w:r w:rsidRPr="00B23DC7">
        <w:rPr>
          <w:b/>
        </w:rPr>
        <w:t>Отчет об осуществлении расходов, источником финансового обеспеч</w:t>
      </w:r>
      <w:r w:rsidRPr="00B23DC7">
        <w:rPr>
          <w:b/>
        </w:rPr>
        <w:t>е</w:t>
      </w:r>
      <w:r w:rsidRPr="00B23DC7">
        <w:rPr>
          <w:b/>
        </w:rPr>
        <w:t xml:space="preserve">ния которых является </w:t>
      </w:r>
      <w:r>
        <w:rPr>
          <w:b/>
        </w:rPr>
        <w:t>субсидия, предоставленная в рамках системы персонифицированного финансирования дополнительного образования детей</w:t>
      </w:r>
    </w:p>
    <w:p w:rsidR="00451836" w:rsidRPr="00B23DC7" w:rsidRDefault="00451836" w:rsidP="00451836">
      <w:pPr>
        <w:jc w:val="center"/>
        <w:rPr>
          <w:b/>
        </w:rPr>
      </w:pPr>
      <w:r w:rsidRPr="00B23DC7">
        <w:rPr>
          <w:b/>
        </w:rPr>
        <w:t>по соглашению №_____________ от «__» _____________ 20___ г.</w:t>
      </w:r>
    </w:p>
    <w:p w:rsidR="00451836" w:rsidRPr="00B23DC7" w:rsidRDefault="00451836" w:rsidP="00451836">
      <w:pPr>
        <w:jc w:val="center"/>
        <w:rPr>
          <w:b/>
        </w:rPr>
      </w:pPr>
    </w:p>
    <w:p w:rsidR="00451836" w:rsidRPr="00B23DC7" w:rsidRDefault="00451836" w:rsidP="00451836"/>
    <w:p w:rsidR="00451836" w:rsidRPr="00B23DC7" w:rsidRDefault="00451836" w:rsidP="00451836">
      <w:pPr>
        <w:jc w:val="center"/>
      </w:pPr>
      <w:r w:rsidRPr="00B23DC7">
        <w:t>Дата предоставления отчетности: «____» ___________ 20____ г.</w:t>
      </w:r>
    </w:p>
    <w:p w:rsidR="00451836" w:rsidRPr="00B23DC7" w:rsidRDefault="00451836" w:rsidP="00451836">
      <w:pPr>
        <w:jc w:val="center"/>
        <w:rPr>
          <w:sz w:val="18"/>
          <w:szCs w:val="18"/>
        </w:rPr>
      </w:pPr>
    </w:p>
    <w:p w:rsidR="00451836" w:rsidRPr="00B23DC7" w:rsidRDefault="00451836" w:rsidP="00451836">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2944"/>
        <w:gridCol w:w="1552"/>
        <w:gridCol w:w="2413"/>
        <w:gridCol w:w="1939"/>
      </w:tblGrid>
      <w:tr w:rsidR="00451836" w:rsidRPr="00B23DC7" w:rsidTr="0024464B">
        <w:trPr>
          <w:trHeight w:val="501"/>
        </w:trPr>
        <w:tc>
          <w:tcPr>
            <w:tcW w:w="738" w:type="dxa"/>
            <w:shd w:val="clear" w:color="auto" w:fill="auto"/>
          </w:tcPr>
          <w:p w:rsidR="00451836" w:rsidRPr="00B23DC7" w:rsidRDefault="00451836" w:rsidP="0024464B">
            <w:pPr>
              <w:jc w:val="center"/>
              <w:rPr>
                <w:b/>
                <w:sz w:val="24"/>
              </w:rPr>
            </w:pPr>
            <w:r w:rsidRPr="00B23DC7">
              <w:rPr>
                <w:b/>
                <w:sz w:val="24"/>
              </w:rPr>
              <w:t xml:space="preserve">№ </w:t>
            </w:r>
            <w:proofErr w:type="gramStart"/>
            <w:r w:rsidRPr="00B23DC7">
              <w:rPr>
                <w:b/>
                <w:sz w:val="24"/>
              </w:rPr>
              <w:t>п</w:t>
            </w:r>
            <w:proofErr w:type="gramEnd"/>
            <w:r w:rsidRPr="00B23DC7">
              <w:rPr>
                <w:b/>
                <w:sz w:val="24"/>
              </w:rPr>
              <w:t>/п</w:t>
            </w:r>
          </w:p>
        </w:tc>
        <w:tc>
          <w:tcPr>
            <w:tcW w:w="3021" w:type="dxa"/>
            <w:shd w:val="clear" w:color="auto" w:fill="auto"/>
          </w:tcPr>
          <w:p w:rsidR="00451836" w:rsidRPr="00B23DC7" w:rsidRDefault="00451836" w:rsidP="0024464B">
            <w:pPr>
              <w:jc w:val="center"/>
              <w:rPr>
                <w:b/>
                <w:sz w:val="24"/>
              </w:rPr>
            </w:pPr>
            <w:r w:rsidRPr="00B23DC7">
              <w:rPr>
                <w:b/>
                <w:sz w:val="24"/>
              </w:rPr>
              <w:t>Наименование мер</w:t>
            </w:r>
            <w:r w:rsidRPr="00B23DC7">
              <w:rPr>
                <w:b/>
                <w:sz w:val="24"/>
              </w:rPr>
              <w:t>о</w:t>
            </w:r>
            <w:r w:rsidRPr="00B23DC7">
              <w:rPr>
                <w:b/>
                <w:sz w:val="24"/>
              </w:rPr>
              <w:t>приятий</w:t>
            </w:r>
          </w:p>
        </w:tc>
        <w:tc>
          <w:tcPr>
            <w:tcW w:w="1609" w:type="dxa"/>
            <w:shd w:val="clear" w:color="auto" w:fill="auto"/>
          </w:tcPr>
          <w:p w:rsidR="00451836" w:rsidRPr="00B23DC7" w:rsidRDefault="00451836" w:rsidP="0024464B">
            <w:pPr>
              <w:jc w:val="center"/>
              <w:rPr>
                <w:b/>
                <w:sz w:val="24"/>
              </w:rPr>
            </w:pPr>
            <w:r w:rsidRPr="00B23DC7">
              <w:rPr>
                <w:b/>
                <w:sz w:val="24"/>
              </w:rPr>
              <w:t>Сумма (руб.)</w:t>
            </w:r>
          </w:p>
        </w:tc>
        <w:tc>
          <w:tcPr>
            <w:tcW w:w="2230" w:type="dxa"/>
            <w:shd w:val="clear" w:color="auto" w:fill="auto"/>
          </w:tcPr>
          <w:p w:rsidR="00451836" w:rsidRPr="00B23DC7" w:rsidRDefault="00451836" w:rsidP="0024464B">
            <w:pPr>
              <w:jc w:val="center"/>
              <w:rPr>
                <w:b/>
                <w:sz w:val="24"/>
              </w:rPr>
            </w:pPr>
            <w:r w:rsidRPr="00B23DC7">
              <w:rPr>
                <w:b/>
                <w:sz w:val="24"/>
              </w:rPr>
              <w:t>Результат</w:t>
            </w:r>
          </w:p>
        </w:tc>
        <w:tc>
          <w:tcPr>
            <w:tcW w:w="1973" w:type="dxa"/>
            <w:shd w:val="clear" w:color="auto" w:fill="auto"/>
          </w:tcPr>
          <w:p w:rsidR="00451836" w:rsidRPr="00B23DC7" w:rsidRDefault="00451836" w:rsidP="0024464B">
            <w:pPr>
              <w:jc w:val="center"/>
              <w:rPr>
                <w:b/>
                <w:sz w:val="24"/>
              </w:rPr>
            </w:pPr>
            <w:r w:rsidRPr="00B23DC7">
              <w:rPr>
                <w:b/>
                <w:sz w:val="24"/>
              </w:rPr>
              <w:t>Примечание</w:t>
            </w:r>
          </w:p>
        </w:tc>
      </w:tr>
      <w:tr w:rsidR="00451836" w:rsidRPr="00B23DC7" w:rsidTr="0024464B">
        <w:trPr>
          <w:trHeight w:val="516"/>
        </w:trPr>
        <w:tc>
          <w:tcPr>
            <w:tcW w:w="738" w:type="dxa"/>
            <w:shd w:val="clear" w:color="auto" w:fill="auto"/>
          </w:tcPr>
          <w:p w:rsidR="00451836" w:rsidRPr="00B23DC7" w:rsidRDefault="00451836" w:rsidP="0024464B">
            <w:pPr>
              <w:jc w:val="center"/>
              <w:rPr>
                <w:sz w:val="24"/>
              </w:rPr>
            </w:pPr>
            <w:r w:rsidRPr="00B23DC7">
              <w:rPr>
                <w:sz w:val="24"/>
              </w:rPr>
              <w:t>1.</w:t>
            </w:r>
          </w:p>
        </w:tc>
        <w:tc>
          <w:tcPr>
            <w:tcW w:w="3021" w:type="dxa"/>
            <w:shd w:val="clear" w:color="auto" w:fill="auto"/>
          </w:tcPr>
          <w:p w:rsidR="00451836" w:rsidRPr="00B23DC7" w:rsidRDefault="00451836" w:rsidP="0024464B">
            <w:pPr>
              <w:rPr>
                <w:sz w:val="24"/>
              </w:rPr>
            </w:pPr>
            <w:r w:rsidRPr="00B23DC7">
              <w:rPr>
                <w:sz w:val="24"/>
              </w:rPr>
              <w:t>Финансирование по с</w:t>
            </w:r>
            <w:r w:rsidRPr="00B23DC7">
              <w:rPr>
                <w:sz w:val="24"/>
              </w:rPr>
              <w:t>о</w:t>
            </w:r>
            <w:r w:rsidRPr="00B23DC7">
              <w:rPr>
                <w:sz w:val="24"/>
              </w:rPr>
              <w:t>глашению</w:t>
            </w:r>
          </w:p>
        </w:tc>
        <w:tc>
          <w:tcPr>
            <w:tcW w:w="1609" w:type="dxa"/>
            <w:shd w:val="clear" w:color="auto" w:fill="auto"/>
          </w:tcPr>
          <w:p w:rsidR="00451836" w:rsidRPr="00B23DC7" w:rsidRDefault="00451836" w:rsidP="0024464B">
            <w:pPr>
              <w:jc w:val="center"/>
              <w:rPr>
                <w:sz w:val="24"/>
              </w:rPr>
            </w:pPr>
          </w:p>
        </w:tc>
        <w:tc>
          <w:tcPr>
            <w:tcW w:w="2230" w:type="dxa"/>
            <w:shd w:val="clear" w:color="auto" w:fill="auto"/>
          </w:tcPr>
          <w:p w:rsidR="00451836" w:rsidRPr="00B23DC7" w:rsidRDefault="00451836" w:rsidP="0024464B">
            <w:pPr>
              <w:rPr>
                <w:sz w:val="24"/>
              </w:rPr>
            </w:pPr>
            <w:r w:rsidRPr="00B23DC7">
              <w:rPr>
                <w:sz w:val="24"/>
              </w:rPr>
              <w:t>прописываем пре</w:t>
            </w:r>
            <w:r w:rsidRPr="00B23DC7">
              <w:rPr>
                <w:sz w:val="24"/>
              </w:rPr>
              <w:t>д</w:t>
            </w:r>
            <w:r w:rsidRPr="00B23DC7">
              <w:rPr>
                <w:sz w:val="24"/>
              </w:rPr>
              <w:t>мет соглаш</w:t>
            </w:r>
            <w:r w:rsidRPr="00B23DC7">
              <w:rPr>
                <w:sz w:val="24"/>
              </w:rPr>
              <w:t>е</w:t>
            </w:r>
            <w:r w:rsidRPr="00B23DC7">
              <w:rPr>
                <w:sz w:val="24"/>
              </w:rPr>
              <w:t>ния/договора</w:t>
            </w:r>
          </w:p>
        </w:tc>
        <w:tc>
          <w:tcPr>
            <w:tcW w:w="1973" w:type="dxa"/>
            <w:shd w:val="clear" w:color="auto" w:fill="auto"/>
          </w:tcPr>
          <w:p w:rsidR="00451836" w:rsidRPr="00B23DC7" w:rsidRDefault="00451836" w:rsidP="0024464B">
            <w:pPr>
              <w:rPr>
                <w:sz w:val="24"/>
              </w:rPr>
            </w:pPr>
          </w:p>
        </w:tc>
      </w:tr>
      <w:tr w:rsidR="00451836" w:rsidRPr="00B23DC7" w:rsidTr="0024464B">
        <w:trPr>
          <w:trHeight w:val="501"/>
        </w:trPr>
        <w:tc>
          <w:tcPr>
            <w:tcW w:w="738" w:type="dxa"/>
            <w:shd w:val="clear" w:color="auto" w:fill="auto"/>
          </w:tcPr>
          <w:p w:rsidR="00451836" w:rsidRPr="00B23DC7" w:rsidRDefault="00451836" w:rsidP="0024464B">
            <w:pPr>
              <w:jc w:val="center"/>
              <w:rPr>
                <w:sz w:val="24"/>
              </w:rPr>
            </w:pPr>
            <w:r w:rsidRPr="00B23DC7">
              <w:rPr>
                <w:sz w:val="24"/>
              </w:rPr>
              <w:t>2.</w:t>
            </w:r>
          </w:p>
        </w:tc>
        <w:tc>
          <w:tcPr>
            <w:tcW w:w="3021" w:type="dxa"/>
            <w:shd w:val="clear" w:color="auto" w:fill="auto"/>
          </w:tcPr>
          <w:p w:rsidR="00451836" w:rsidRPr="00B23DC7" w:rsidRDefault="00451836" w:rsidP="0024464B">
            <w:pPr>
              <w:rPr>
                <w:sz w:val="24"/>
              </w:rPr>
            </w:pPr>
            <w:r w:rsidRPr="00B23DC7">
              <w:rPr>
                <w:sz w:val="24"/>
              </w:rPr>
              <w:t>Исполнение по соглаш</w:t>
            </w:r>
            <w:r w:rsidRPr="00B23DC7">
              <w:rPr>
                <w:sz w:val="24"/>
              </w:rPr>
              <w:t>е</w:t>
            </w:r>
            <w:r w:rsidRPr="00B23DC7">
              <w:rPr>
                <w:sz w:val="24"/>
              </w:rPr>
              <w:t>нию</w:t>
            </w:r>
          </w:p>
        </w:tc>
        <w:tc>
          <w:tcPr>
            <w:tcW w:w="1609" w:type="dxa"/>
            <w:shd w:val="clear" w:color="auto" w:fill="auto"/>
          </w:tcPr>
          <w:p w:rsidR="00451836" w:rsidRPr="00B23DC7" w:rsidRDefault="00451836" w:rsidP="0024464B">
            <w:pPr>
              <w:jc w:val="center"/>
              <w:rPr>
                <w:sz w:val="24"/>
              </w:rPr>
            </w:pPr>
          </w:p>
        </w:tc>
        <w:tc>
          <w:tcPr>
            <w:tcW w:w="2230" w:type="dxa"/>
            <w:shd w:val="clear" w:color="auto" w:fill="auto"/>
          </w:tcPr>
          <w:p w:rsidR="00451836" w:rsidRPr="00B23DC7" w:rsidRDefault="00451836" w:rsidP="0024464B">
            <w:pPr>
              <w:rPr>
                <w:sz w:val="24"/>
              </w:rPr>
            </w:pPr>
            <w:proofErr w:type="gramStart"/>
            <w:r w:rsidRPr="00B23DC7">
              <w:rPr>
                <w:sz w:val="24"/>
              </w:rPr>
              <w:t>прописываем на что израсходованы</w:t>
            </w:r>
            <w:proofErr w:type="gramEnd"/>
            <w:r w:rsidRPr="00B23DC7">
              <w:rPr>
                <w:sz w:val="24"/>
              </w:rPr>
              <w:t xml:space="preserve"> д</w:t>
            </w:r>
            <w:r w:rsidRPr="00B23DC7">
              <w:rPr>
                <w:sz w:val="24"/>
              </w:rPr>
              <w:t>е</w:t>
            </w:r>
            <w:r w:rsidRPr="00B23DC7">
              <w:rPr>
                <w:sz w:val="24"/>
              </w:rPr>
              <w:t>нежные средства</w:t>
            </w:r>
          </w:p>
        </w:tc>
        <w:tc>
          <w:tcPr>
            <w:tcW w:w="1973" w:type="dxa"/>
            <w:shd w:val="clear" w:color="auto" w:fill="auto"/>
          </w:tcPr>
          <w:p w:rsidR="00451836" w:rsidRPr="00B23DC7" w:rsidRDefault="00451836" w:rsidP="0024464B">
            <w:pPr>
              <w:rPr>
                <w:sz w:val="24"/>
              </w:rPr>
            </w:pPr>
          </w:p>
        </w:tc>
      </w:tr>
      <w:tr w:rsidR="00451836" w:rsidRPr="00B23DC7" w:rsidTr="0024464B">
        <w:trPr>
          <w:trHeight w:val="759"/>
        </w:trPr>
        <w:tc>
          <w:tcPr>
            <w:tcW w:w="738" w:type="dxa"/>
            <w:shd w:val="clear" w:color="auto" w:fill="auto"/>
          </w:tcPr>
          <w:p w:rsidR="00451836" w:rsidRPr="00B23DC7" w:rsidRDefault="00451836" w:rsidP="0024464B">
            <w:pPr>
              <w:jc w:val="center"/>
              <w:rPr>
                <w:sz w:val="24"/>
              </w:rPr>
            </w:pPr>
            <w:r w:rsidRPr="00B23DC7">
              <w:rPr>
                <w:sz w:val="24"/>
              </w:rPr>
              <w:t>3.</w:t>
            </w:r>
          </w:p>
        </w:tc>
        <w:tc>
          <w:tcPr>
            <w:tcW w:w="3021" w:type="dxa"/>
            <w:shd w:val="clear" w:color="auto" w:fill="auto"/>
          </w:tcPr>
          <w:p w:rsidR="00451836" w:rsidRPr="00B23DC7" w:rsidRDefault="00451836" w:rsidP="0024464B">
            <w:pPr>
              <w:rPr>
                <w:sz w:val="24"/>
              </w:rPr>
            </w:pPr>
            <w:r w:rsidRPr="00B23DC7">
              <w:rPr>
                <w:sz w:val="24"/>
              </w:rPr>
              <w:t>Возврат неиспользова</w:t>
            </w:r>
            <w:r w:rsidRPr="00B23DC7">
              <w:rPr>
                <w:sz w:val="24"/>
              </w:rPr>
              <w:t>н</w:t>
            </w:r>
            <w:r w:rsidRPr="00B23DC7">
              <w:rPr>
                <w:sz w:val="24"/>
              </w:rPr>
              <w:t>ных средств по соглаш</w:t>
            </w:r>
            <w:r w:rsidRPr="00B23DC7">
              <w:rPr>
                <w:sz w:val="24"/>
              </w:rPr>
              <w:t>е</w:t>
            </w:r>
            <w:r w:rsidRPr="00B23DC7">
              <w:rPr>
                <w:sz w:val="24"/>
              </w:rPr>
              <w:t>нию</w:t>
            </w:r>
          </w:p>
        </w:tc>
        <w:tc>
          <w:tcPr>
            <w:tcW w:w="1609" w:type="dxa"/>
            <w:shd w:val="clear" w:color="auto" w:fill="auto"/>
          </w:tcPr>
          <w:p w:rsidR="00451836" w:rsidRPr="00B23DC7" w:rsidRDefault="00451836" w:rsidP="0024464B">
            <w:pPr>
              <w:jc w:val="center"/>
              <w:rPr>
                <w:sz w:val="24"/>
              </w:rPr>
            </w:pPr>
          </w:p>
        </w:tc>
        <w:tc>
          <w:tcPr>
            <w:tcW w:w="2230" w:type="dxa"/>
            <w:shd w:val="clear" w:color="auto" w:fill="auto"/>
          </w:tcPr>
          <w:p w:rsidR="00451836" w:rsidRPr="00B23DC7" w:rsidRDefault="00451836" w:rsidP="0024464B">
            <w:pPr>
              <w:rPr>
                <w:sz w:val="24"/>
              </w:rPr>
            </w:pPr>
          </w:p>
        </w:tc>
        <w:tc>
          <w:tcPr>
            <w:tcW w:w="1973" w:type="dxa"/>
            <w:shd w:val="clear" w:color="auto" w:fill="auto"/>
          </w:tcPr>
          <w:p w:rsidR="00451836" w:rsidRPr="00B23DC7" w:rsidRDefault="00451836" w:rsidP="0024464B">
            <w:pPr>
              <w:rPr>
                <w:sz w:val="24"/>
              </w:rPr>
            </w:pPr>
          </w:p>
        </w:tc>
      </w:tr>
    </w:tbl>
    <w:p w:rsidR="00451836" w:rsidRPr="00B23DC7" w:rsidRDefault="00451836" w:rsidP="00451836">
      <w:pPr>
        <w:rPr>
          <w:sz w:val="18"/>
          <w:szCs w:val="18"/>
        </w:rPr>
      </w:pPr>
    </w:p>
    <w:p w:rsidR="00451836" w:rsidRPr="00B23DC7" w:rsidRDefault="00451836" w:rsidP="00451836">
      <w:pPr>
        <w:jc w:val="both"/>
      </w:pPr>
      <w:r w:rsidRPr="00B23DC7">
        <w:t>Примечание: финансовые документы хранятся в отделе бухгалтерского учета (наименование организации) и будут предоставлены в Уполномоченный о</w:t>
      </w:r>
      <w:r w:rsidRPr="00B23DC7">
        <w:t>р</w:t>
      </w:r>
      <w:r w:rsidRPr="00B23DC7">
        <w:t xml:space="preserve">ган по первому требованию. </w:t>
      </w:r>
    </w:p>
    <w:p w:rsidR="00451836" w:rsidRPr="00B23DC7" w:rsidRDefault="00451836" w:rsidP="00451836">
      <w:pPr>
        <w:jc w:val="both"/>
      </w:pPr>
    </w:p>
    <w:p w:rsidR="00451836" w:rsidRPr="00EB611A" w:rsidRDefault="00451836" w:rsidP="00451836">
      <w:pPr>
        <w:tabs>
          <w:tab w:val="left" w:pos="720"/>
        </w:tabs>
        <w:suppressAutoHyphens/>
        <w:rPr>
          <w:bCs/>
        </w:rPr>
      </w:pPr>
      <w:r w:rsidRPr="00EB611A">
        <w:rPr>
          <w:bCs/>
        </w:rPr>
        <w:t xml:space="preserve">Руководитель некоммерческой организации </w:t>
      </w:r>
    </w:p>
    <w:p w:rsidR="00451836" w:rsidRPr="00EB611A" w:rsidRDefault="00451836" w:rsidP="00451836">
      <w:pPr>
        <w:tabs>
          <w:tab w:val="left" w:pos="720"/>
        </w:tabs>
        <w:suppressAutoHyphens/>
        <w:rPr>
          <w:bCs/>
        </w:rPr>
      </w:pPr>
    </w:p>
    <w:p w:rsidR="00451836" w:rsidRPr="00EB611A" w:rsidRDefault="00451836" w:rsidP="00451836">
      <w:pPr>
        <w:tabs>
          <w:tab w:val="left" w:pos="720"/>
        </w:tabs>
        <w:suppressAutoHyphens/>
        <w:rPr>
          <w:bCs/>
        </w:rPr>
      </w:pPr>
      <w:r w:rsidRPr="00EB611A">
        <w:rPr>
          <w:bCs/>
        </w:rPr>
        <w:t>___________/___________________</w:t>
      </w:r>
    </w:p>
    <w:p w:rsidR="00451836" w:rsidRPr="00EB611A" w:rsidRDefault="00451836" w:rsidP="00451836">
      <w:pPr>
        <w:tabs>
          <w:tab w:val="left" w:pos="720"/>
        </w:tabs>
        <w:suppressAutoHyphens/>
        <w:jc w:val="both"/>
        <w:rPr>
          <w:bCs/>
          <w:sz w:val="20"/>
          <w:szCs w:val="20"/>
        </w:rPr>
      </w:pPr>
      <w:r w:rsidRPr="00EB611A">
        <w:rPr>
          <w:bCs/>
          <w:sz w:val="20"/>
          <w:szCs w:val="20"/>
        </w:rPr>
        <w:t>(личная подпись)   (фамилия, имя, отчество)</w:t>
      </w:r>
    </w:p>
    <w:p w:rsidR="00451836" w:rsidRPr="00EB611A" w:rsidRDefault="00451836" w:rsidP="00451836">
      <w:pPr>
        <w:tabs>
          <w:tab w:val="left" w:pos="720"/>
        </w:tabs>
        <w:suppressAutoHyphens/>
        <w:jc w:val="both"/>
      </w:pPr>
      <w:r w:rsidRPr="00EB611A">
        <w:rPr>
          <w:bCs/>
        </w:rPr>
        <w:t xml:space="preserve">М.П. </w:t>
      </w:r>
      <w:r w:rsidRPr="00EB611A">
        <w:rPr>
          <w:bCs/>
          <w:sz w:val="20"/>
          <w:szCs w:val="20"/>
        </w:rPr>
        <w:t>(при наличии)</w:t>
      </w:r>
      <w:bookmarkStart w:id="2" w:name="_GoBack"/>
      <w:bookmarkEnd w:id="2"/>
    </w:p>
    <w:sectPr w:rsidR="00451836" w:rsidRPr="00EB611A" w:rsidSect="00A25BC9">
      <w:pgSz w:w="11906" w:h="16838"/>
      <w:pgMar w:top="567"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E0" w:rsidRDefault="00397CE0">
      <w:r>
        <w:separator/>
      </w:r>
    </w:p>
  </w:endnote>
  <w:endnote w:type="continuationSeparator" w:id="0">
    <w:p w:rsidR="00397CE0" w:rsidRDefault="0039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E0" w:rsidRDefault="00397CE0">
      <w:r>
        <w:separator/>
      </w:r>
    </w:p>
  </w:footnote>
  <w:footnote w:type="continuationSeparator" w:id="0">
    <w:p w:rsidR="00397CE0" w:rsidRDefault="0039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F3C099F"/>
    <w:multiLevelType w:val="multilevel"/>
    <w:tmpl w:val="B43615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B943A3"/>
    <w:multiLevelType w:val="hybridMultilevel"/>
    <w:tmpl w:val="A1DE2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42A3E"/>
    <w:multiLevelType w:val="hybridMultilevel"/>
    <w:tmpl w:val="5568FC12"/>
    <w:lvl w:ilvl="0" w:tplc="6464D2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26DFD"/>
    <w:multiLevelType w:val="hybridMultilevel"/>
    <w:tmpl w:val="923E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0522AA"/>
    <w:multiLevelType w:val="hybridMultilevel"/>
    <w:tmpl w:val="9780AC88"/>
    <w:lvl w:ilvl="0" w:tplc="71763A9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EEE11C6"/>
    <w:multiLevelType w:val="hybridMultilevel"/>
    <w:tmpl w:val="0E4A6D98"/>
    <w:lvl w:ilvl="0" w:tplc="03B81E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4"/>
  </w:num>
  <w:num w:numId="11">
    <w:abstractNumId w:val="6"/>
  </w:num>
  <w:num w:numId="12">
    <w:abstractNumId w:val="13"/>
  </w:num>
  <w:num w:numId="13">
    <w:abstractNumId w:val="8"/>
  </w:num>
  <w:num w:numId="14">
    <w:abstractNumId w:val="11"/>
  </w:num>
  <w:num w:numId="15">
    <w:abstractNumId w:val="18"/>
  </w:num>
  <w:num w:numId="16">
    <w:abstractNumId w:val="19"/>
  </w:num>
  <w:num w:numId="17">
    <w:abstractNumId w:val="15"/>
  </w:num>
  <w:num w:numId="18">
    <w:abstractNumId w:val="10"/>
  </w:num>
  <w:num w:numId="19">
    <w:abstractNumId w:val="12"/>
  </w:num>
  <w:num w:numId="2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7aef22f9-3570-49db-8b4b-700d79a0e3c4"/>
  </w:docVars>
  <w:rsids>
    <w:rsidRoot w:val="00F425C0"/>
    <w:rsid w:val="00000206"/>
    <w:rsid w:val="00000F04"/>
    <w:rsid w:val="00002033"/>
    <w:rsid w:val="00002934"/>
    <w:rsid w:val="000030E1"/>
    <w:rsid w:val="00003417"/>
    <w:rsid w:val="00004D74"/>
    <w:rsid w:val="00004E3C"/>
    <w:rsid w:val="000066A1"/>
    <w:rsid w:val="000066B4"/>
    <w:rsid w:val="00006D9C"/>
    <w:rsid w:val="00007F89"/>
    <w:rsid w:val="0001052C"/>
    <w:rsid w:val="000106BC"/>
    <w:rsid w:val="00012296"/>
    <w:rsid w:val="000124B0"/>
    <w:rsid w:val="00012640"/>
    <w:rsid w:val="000128EC"/>
    <w:rsid w:val="00012C23"/>
    <w:rsid w:val="00014E1E"/>
    <w:rsid w:val="000153A4"/>
    <w:rsid w:val="00015572"/>
    <w:rsid w:val="00015C7D"/>
    <w:rsid w:val="00015EAC"/>
    <w:rsid w:val="00015FB2"/>
    <w:rsid w:val="000165BC"/>
    <w:rsid w:val="000174C0"/>
    <w:rsid w:val="00021A5A"/>
    <w:rsid w:val="00021CF0"/>
    <w:rsid w:val="00021E3F"/>
    <w:rsid w:val="00023989"/>
    <w:rsid w:val="00023F47"/>
    <w:rsid w:val="0002534F"/>
    <w:rsid w:val="000257BE"/>
    <w:rsid w:val="000271BA"/>
    <w:rsid w:val="0002730E"/>
    <w:rsid w:val="00027D89"/>
    <w:rsid w:val="00030B02"/>
    <w:rsid w:val="00030E2E"/>
    <w:rsid w:val="00031794"/>
    <w:rsid w:val="00031840"/>
    <w:rsid w:val="0003186E"/>
    <w:rsid w:val="00033DC0"/>
    <w:rsid w:val="00034057"/>
    <w:rsid w:val="000340E5"/>
    <w:rsid w:val="0003483C"/>
    <w:rsid w:val="0003498A"/>
    <w:rsid w:val="00036B5E"/>
    <w:rsid w:val="00036F86"/>
    <w:rsid w:val="00041A04"/>
    <w:rsid w:val="00041F76"/>
    <w:rsid w:val="0004318A"/>
    <w:rsid w:val="000433F1"/>
    <w:rsid w:val="000447A2"/>
    <w:rsid w:val="00044F18"/>
    <w:rsid w:val="00045C90"/>
    <w:rsid w:val="00045DF9"/>
    <w:rsid w:val="00045F92"/>
    <w:rsid w:val="00045FCC"/>
    <w:rsid w:val="000464B2"/>
    <w:rsid w:val="000465B8"/>
    <w:rsid w:val="00046603"/>
    <w:rsid w:val="000466D7"/>
    <w:rsid w:val="00046AF7"/>
    <w:rsid w:val="00052EBF"/>
    <w:rsid w:val="00053AEA"/>
    <w:rsid w:val="00054D5F"/>
    <w:rsid w:val="00055BB0"/>
    <w:rsid w:val="00057117"/>
    <w:rsid w:val="000607E6"/>
    <w:rsid w:val="00060F5D"/>
    <w:rsid w:val="0006193A"/>
    <w:rsid w:val="00062214"/>
    <w:rsid w:val="0006229B"/>
    <w:rsid w:val="00062485"/>
    <w:rsid w:val="0006267E"/>
    <w:rsid w:val="0006341E"/>
    <w:rsid w:val="0006352D"/>
    <w:rsid w:val="00063A55"/>
    <w:rsid w:val="000640E4"/>
    <w:rsid w:val="00064398"/>
    <w:rsid w:val="00064BB7"/>
    <w:rsid w:val="000668DE"/>
    <w:rsid w:val="00066BBA"/>
    <w:rsid w:val="00066C3A"/>
    <w:rsid w:val="00067B47"/>
    <w:rsid w:val="00067C48"/>
    <w:rsid w:val="000706FD"/>
    <w:rsid w:val="0007131F"/>
    <w:rsid w:val="00071379"/>
    <w:rsid w:val="00071478"/>
    <w:rsid w:val="00071CD8"/>
    <w:rsid w:val="000726A3"/>
    <w:rsid w:val="00073A66"/>
    <w:rsid w:val="00074374"/>
    <w:rsid w:val="0007680A"/>
    <w:rsid w:val="000771FB"/>
    <w:rsid w:val="000778D6"/>
    <w:rsid w:val="00077988"/>
    <w:rsid w:val="00081570"/>
    <w:rsid w:val="0008194C"/>
    <w:rsid w:val="00082889"/>
    <w:rsid w:val="000830CF"/>
    <w:rsid w:val="00083606"/>
    <w:rsid w:val="00083A0F"/>
    <w:rsid w:val="00084124"/>
    <w:rsid w:val="00084C0C"/>
    <w:rsid w:val="0008512D"/>
    <w:rsid w:val="000855C5"/>
    <w:rsid w:val="00086420"/>
    <w:rsid w:val="00086CE8"/>
    <w:rsid w:val="00087386"/>
    <w:rsid w:val="00087833"/>
    <w:rsid w:val="00087F93"/>
    <w:rsid w:val="000902D9"/>
    <w:rsid w:val="00090DB9"/>
    <w:rsid w:val="000911AF"/>
    <w:rsid w:val="00091813"/>
    <w:rsid w:val="000923A2"/>
    <w:rsid w:val="00092DEF"/>
    <w:rsid w:val="00093A65"/>
    <w:rsid w:val="00094116"/>
    <w:rsid w:val="00094285"/>
    <w:rsid w:val="00094642"/>
    <w:rsid w:val="00094E9C"/>
    <w:rsid w:val="00095022"/>
    <w:rsid w:val="00095115"/>
    <w:rsid w:val="0009533B"/>
    <w:rsid w:val="00096033"/>
    <w:rsid w:val="0009753E"/>
    <w:rsid w:val="000A0688"/>
    <w:rsid w:val="000A0BB5"/>
    <w:rsid w:val="000A1EBC"/>
    <w:rsid w:val="000A2552"/>
    <w:rsid w:val="000A2716"/>
    <w:rsid w:val="000A2B23"/>
    <w:rsid w:val="000A3943"/>
    <w:rsid w:val="000A4B5D"/>
    <w:rsid w:val="000A681F"/>
    <w:rsid w:val="000A70A1"/>
    <w:rsid w:val="000A7826"/>
    <w:rsid w:val="000A79BC"/>
    <w:rsid w:val="000B012D"/>
    <w:rsid w:val="000B049C"/>
    <w:rsid w:val="000B224B"/>
    <w:rsid w:val="000B3244"/>
    <w:rsid w:val="000B3547"/>
    <w:rsid w:val="000B357B"/>
    <w:rsid w:val="000B38FF"/>
    <w:rsid w:val="000B3D86"/>
    <w:rsid w:val="000B66D0"/>
    <w:rsid w:val="000B7835"/>
    <w:rsid w:val="000C171F"/>
    <w:rsid w:val="000C1763"/>
    <w:rsid w:val="000C1B66"/>
    <w:rsid w:val="000C1E14"/>
    <w:rsid w:val="000C318B"/>
    <w:rsid w:val="000C38C1"/>
    <w:rsid w:val="000C4422"/>
    <w:rsid w:val="000C4561"/>
    <w:rsid w:val="000C5273"/>
    <w:rsid w:val="000C5A99"/>
    <w:rsid w:val="000C6036"/>
    <w:rsid w:val="000C6D6F"/>
    <w:rsid w:val="000C78C6"/>
    <w:rsid w:val="000C7D72"/>
    <w:rsid w:val="000D06E9"/>
    <w:rsid w:val="000D109B"/>
    <w:rsid w:val="000D13A6"/>
    <w:rsid w:val="000D219C"/>
    <w:rsid w:val="000D21F5"/>
    <w:rsid w:val="000D2A33"/>
    <w:rsid w:val="000D333A"/>
    <w:rsid w:val="000D3384"/>
    <w:rsid w:val="000D34D5"/>
    <w:rsid w:val="000D4F9C"/>
    <w:rsid w:val="000D560E"/>
    <w:rsid w:val="000D639D"/>
    <w:rsid w:val="000D76C9"/>
    <w:rsid w:val="000D7E9B"/>
    <w:rsid w:val="000E00B9"/>
    <w:rsid w:val="000E063E"/>
    <w:rsid w:val="000E0947"/>
    <w:rsid w:val="000E234A"/>
    <w:rsid w:val="000E3C86"/>
    <w:rsid w:val="000E422A"/>
    <w:rsid w:val="000E471F"/>
    <w:rsid w:val="000E6746"/>
    <w:rsid w:val="000E6C83"/>
    <w:rsid w:val="000E6E99"/>
    <w:rsid w:val="000E74E8"/>
    <w:rsid w:val="000E7C29"/>
    <w:rsid w:val="000F1919"/>
    <w:rsid w:val="000F1E3A"/>
    <w:rsid w:val="000F3259"/>
    <w:rsid w:val="000F3695"/>
    <w:rsid w:val="000F3E04"/>
    <w:rsid w:val="000F413D"/>
    <w:rsid w:val="000F4BEA"/>
    <w:rsid w:val="000F591F"/>
    <w:rsid w:val="000F5D72"/>
    <w:rsid w:val="000F76C0"/>
    <w:rsid w:val="00100064"/>
    <w:rsid w:val="001002E1"/>
    <w:rsid w:val="00100876"/>
    <w:rsid w:val="001015CE"/>
    <w:rsid w:val="00101E06"/>
    <w:rsid w:val="0010246A"/>
    <w:rsid w:val="00102DDA"/>
    <w:rsid w:val="0010386D"/>
    <w:rsid w:val="00103954"/>
    <w:rsid w:val="00103E70"/>
    <w:rsid w:val="00104AC4"/>
    <w:rsid w:val="001060CD"/>
    <w:rsid w:val="00106F41"/>
    <w:rsid w:val="0010707C"/>
    <w:rsid w:val="0011046F"/>
    <w:rsid w:val="001112AB"/>
    <w:rsid w:val="0011220D"/>
    <w:rsid w:val="0011289E"/>
    <w:rsid w:val="00113D1B"/>
    <w:rsid w:val="00114194"/>
    <w:rsid w:val="00114891"/>
    <w:rsid w:val="00115023"/>
    <w:rsid w:val="00117910"/>
    <w:rsid w:val="00117B24"/>
    <w:rsid w:val="00117C6F"/>
    <w:rsid w:val="00117E19"/>
    <w:rsid w:val="00117E1F"/>
    <w:rsid w:val="00120392"/>
    <w:rsid w:val="001206AF"/>
    <w:rsid w:val="00121800"/>
    <w:rsid w:val="001232D1"/>
    <w:rsid w:val="00124122"/>
    <w:rsid w:val="00124276"/>
    <w:rsid w:val="00125702"/>
    <w:rsid w:val="00126F0F"/>
    <w:rsid w:val="001276CC"/>
    <w:rsid w:val="00132A30"/>
    <w:rsid w:val="00132EFB"/>
    <w:rsid w:val="00133711"/>
    <w:rsid w:val="00133F44"/>
    <w:rsid w:val="001359AA"/>
    <w:rsid w:val="00135F32"/>
    <w:rsid w:val="001363DC"/>
    <w:rsid w:val="0014040E"/>
    <w:rsid w:val="00141483"/>
    <w:rsid w:val="00142A70"/>
    <w:rsid w:val="00143EEF"/>
    <w:rsid w:val="0014488B"/>
    <w:rsid w:val="001448CA"/>
    <w:rsid w:val="00144C10"/>
    <w:rsid w:val="001456DC"/>
    <w:rsid w:val="0014650E"/>
    <w:rsid w:val="00146F49"/>
    <w:rsid w:val="00147DA3"/>
    <w:rsid w:val="00147EFA"/>
    <w:rsid w:val="001502E1"/>
    <w:rsid w:val="00150B53"/>
    <w:rsid w:val="00150C91"/>
    <w:rsid w:val="00151B3C"/>
    <w:rsid w:val="00153090"/>
    <w:rsid w:val="00153C31"/>
    <w:rsid w:val="00155385"/>
    <w:rsid w:val="00157C57"/>
    <w:rsid w:val="00160938"/>
    <w:rsid w:val="00160B62"/>
    <w:rsid w:val="00161012"/>
    <w:rsid w:val="00161947"/>
    <w:rsid w:val="00161AD0"/>
    <w:rsid w:val="00161E58"/>
    <w:rsid w:val="00162CAF"/>
    <w:rsid w:val="001633E5"/>
    <w:rsid w:val="00164BA0"/>
    <w:rsid w:val="00164CEE"/>
    <w:rsid w:val="00164DC5"/>
    <w:rsid w:val="00164E66"/>
    <w:rsid w:val="00165279"/>
    <w:rsid w:val="001664A4"/>
    <w:rsid w:val="0016706B"/>
    <w:rsid w:val="001671DB"/>
    <w:rsid w:val="0016760D"/>
    <w:rsid w:val="00167A9E"/>
    <w:rsid w:val="00167D2C"/>
    <w:rsid w:val="001702D8"/>
    <w:rsid w:val="0017081C"/>
    <w:rsid w:val="00170902"/>
    <w:rsid w:val="00170CBC"/>
    <w:rsid w:val="001712A2"/>
    <w:rsid w:val="001715DE"/>
    <w:rsid w:val="00173548"/>
    <w:rsid w:val="00173837"/>
    <w:rsid w:val="00174043"/>
    <w:rsid w:val="001741CD"/>
    <w:rsid w:val="00174D07"/>
    <w:rsid w:val="0018176A"/>
    <w:rsid w:val="00181A30"/>
    <w:rsid w:val="00182B6A"/>
    <w:rsid w:val="001861BF"/>
    <w:rsid w:val="001864FB"/>
    <w:rsid w:val="00186A0F"/>
    <w:rsid w:val="00190371"/>
    <w:rsid w:val="00190701"/>
    <w:rsid w:val="00190998"/>
    <w:rsid w:val="00190F70"/>
    <w:rsid w:val="00191105"/>
    <w:rsid w:val="00192586"/>
    <w:rsid w:val="00192E8E"/>
    <w:rsid w:val="00193238"/>
    <w:rsid w:val="0019333A"/>
    <w:rsid w:val="00193550"/>
    <w:rsid w:val="0019551C"/>
    <w:rsid w:val="00197398"/>
    <w:rsid w:val="001A0137"/>
    <w:rsid w:val="001A03E5"/>
    <w:rsid w:val="001A074B"/>
    <w:rsid w:val="001A0B8F"/>
    <w:rsid w:val="001A130D"/>
    <w:rsid w:val="001A24F1"/>
    <w:rsid w:val="001A2ABB"/>
    <w:rsid w:val="001A2FFB"/>
    <w:rsid w:val="001A3521"/>
    <w:rsid w:val="001A454B"/>
    <w:rsid w:val="001A4DE0"/>
    <w:rsid w:val="001A56C2"/>
    <w:rsid w:val="001A5F93"/>
    <w:rsid w:val="001A64E2"/>
    <w:rsid w:val="001B0CF8"/>
    <w:rsid w:val="001B1015"/>
    <w:rsid w:val="001B275C"/>
    <w:rsid w:val="001B3394"/>
    <w:rsid w:val="001B51A5"/>
    <w:rsid w:val="001B580A"/>
    <w:rsid w:val="001B59AB"/>
    <w:rsid w:val="001B6F53"/>
    <w:rsid w:val="001B7C24"/>
    <w:rsid w:val="001C0365"/>
    <w:rsid w:val="001C0798"/>
    <w:rsid w:val="001C09C5"/>
    <w:rsid w:val="001C0B22"/>
    <w:rsid w:val="001C14C3"/>
    <w:rsid w:val="001C17D8"/>
    <w:rsid w:val="001C1E5D"/>
    <w:rsid w:val="001C203B"/>
    <w:rsid w:val="001C282D"/>
    <w:rsid w:val="001C2A24"/>
    <w:rsid w:val="001C307D"/>
    <w:rsid w:val="001C3C6F"/>
    <w:rsid w:val="001C424D"/>
    <w:rsid w:val="001C4278"/>
    <w:rsid w:val="001C5206"/>
    <w:rsid w:val="001C57F0"/>
    <w:rsid w:val="001C7A23"/>
    <w:rsid w:val="001C7D0A"/>
    <w:rsid w:val="001D047C"/>
    <w:rsid w:val="001D05B7"/>
    <w:rsid w:val="001D0DCE"/>
    <w:rsid w:val="001D0ECC"/>
    <w:rsid w:val="001D19B9"/>
    <w:rsid w:val="001D20A5"/>
    <w:rsid w:val="001D2112"/>
    <w:rsid w:val="001D2FF6"/>
    <w:rsid w:val="001D3338"/>
    <w:rsid w:val="001D3FC6"/>
    <w:rsid w:val="001D40DE"/>
    <w:rsid w:val="001D6277"/>
    <w:rsid w:val="001D64E7"/>
    <w:rsid w:val="001D6D10"/>
    <w:rsid w:val="001D6E4F"/>
    <w:rsid w:val="001D73A4"/>
    <w:rsid w:val="001D741F"/>
    <w:rsid w:val="001D7D2E"/>
    <w:rsid w:val="001E0CB7"/>
    <w:rsid w:val="001E0D6A"/>
    <w:rsid w:val="001E1EED"/>
    <w:rsid w:val="001E3A9B"/>
    <w:rsid w:val="001E56C1"/>
    <w:rsid w:val="001E5BF4"/>
    <w:rsid w:val="001E5F88"/>
    <w:rsid w:val="001E645C"/>
    <w:rsid w:val="001E6683"/>
    <w:rsid w:val="001E6F73"/>
    <w:rsid w:val="001E7A57"/>
    <w:rsid w:val="001E7FB3"/>
    <w:rsid w:val="001F0B9E"/>
    <w:rsid w:val="001F1375"/>
    <w:rsid w:val="001F1CA3"/>
    <w:rsid w:val="001F23EB"/>
    <w:rsid w:val="001F2C1B"/>
    <w:rsid w:val="001F306D"/>
    <w:rsid w:val="001F4965"/>
    <w:rsid w:val="001F57F1"/>
    <w:rsid w:val="001F5D84"/>
    <w:rsid w:val="002006CC"/>
    <w:rsid w:val="00200947"/>
    <w:rsid w:val="00200D99"/>
    <w:rsid w:val="00201DA3"/>
    <w:rsid w:val="00201DE1"/>
    <w:rsid w:val="00202908"/>
    <w:rsid w:val="0020294A"/>
    <w:rsid w:val="00202C09"/>
    <w:rsid w:val="002049E2"/>
    <w:rsid w:val="0020543B"/>
    <w:rsid w:val="002064DA"/>
    <w:rsid w:val="00206D99"/>
    <w:rsid w:val="00206E05"/>
    <w:rsid w:val="00207E58"/>
    <w:rsid w:val="002101AF"/>
    <w:rsid w:val="00210F79"/>
    <w:rsid w:val="002119C5"/>
    <w:rsid w:val="00211B0C"/>
    <w:rsid w:val="00212876"/>
    <w:rsid w:val="002132A0"/>
    <w:rsid w:val="00213785"/>
    <w:rsid w:val="0021455F"/>
    <w:rsid w:val="0021466F"/>
    <w:rsid w:val="00215140"/>
    <w:rsid w:val="00215A57"/>
    <w:rsid w:val="0021681C"/>
    <w:rsid w:val="00217057"/>
    <w:rsid w:val="002200F8"/>
    <w:rsid w:val="002202EE"/>
    <w:rsid w:val="00220D5B"/>
    <w:rsid w:val="00221DA0"/>
    <w:rsid w:val="0022221D"/>
    <w:rsid w:val="00223485"/>
    <w:rsid w:val="002234B4"/>
    <w:rsid w:val="00223A6C"/>
    <w:rsid w:val="00224837"/>
    <w:rsid w:val="00225CC6"/>
    <w:rsid w:val="00226BC5"/>
    <w:rsid w:val="00227B33"/>
    <w:rsid w:val="00227D5E"/>
    <w:rsid w:val="0023035D"/>
    <w:rsid w:val="00230649"/>
    <w:rsid w:val="00232A75"/>
    <w:rsid w:val="00232C36"/>
    <w:rsid w:val="00233AC4"/>
    <w:rsid w:val="00233C54"/>
    <w:rsid w:val="00233FB6"/>
    <w:rsid w:val="002349B6"/>
    <w:rsid w:val="00234F86"/>
    <w:rsid w:val="00235649"/>
    <w:rsid w:val="00235FAE"/>
    <w:rsid w:val="00237D49"/>
    <w:rsid w:val="00240230"/>
    <w:rsid w:val="00240B7C"/>
    <w:rsid w:val="00240BD6"/>
    <w:rsid w:val="0024113C"/>
    <w:rsid w:val="00241888"/>
    <w:rsid w:val="00242890"/>
    <w:rsid w:val="002441C5"/>
    <w:rsid w:val="002450A8"/>
    <w:rsid w:val="002454DC"/>
    <w:rsid w:val="00245C4F"/>
    <w:rsid w:val="002474FF"/>
    <w:rsid w:val="00247EF7"/>
    <w:rsid w:val="00253158"/>
    <w:rsid w:val="00253A2E"/>
    <w:rsid w:val="00254273"/>
    <w:rsid w:val="00254921"/>
    <w:rsid w:val="00254A64"/>
    <w:rsid w:val="00254D96"/>
    <w:rsid w:val="00255DE5"/>
    <w:rsid w:val="002563D5"/>
    <w:rsid w:val="00257E87"/>
    <w:rsid w:val="00261AB6"/>
    <w:rsid w:val="00261CBD"/>
    <w:rsid w:val="0026216F"/>
    <w:rsid w:val="002626AD"/>
    <w:rsid w:val="002629DF"/>
    <w:rsid w:val="002629FD"/>
    <w:rsid w:val="002632D1"/>
    <w:rsid w:val="002632F1"/>
    <w:rsid w:val="002637C0"/>
    <w:rsid w:val="00263843"/>
    <w:rsid w:val="00263ED4"/>
    <w:rsid w:val="00264AF0"/>
    <w:rsid w:val="00264DEB"/>
    <w:rsid w:val="00264FE3"/>
    <w:rsid w:val="002650E6"/>
    <w:rsid w:val="002657EC"/>
    <w:rsid w:val="00265C07"/>
    <w:rsid w:val="0026752F"/>
    <w:rsid w:val="00270466"/>
    <w:rsid w:val="002711ED"/>
    <w:rsid w:val="00271459"/>
    <w:rsid w:val="0027175D"/>
    <w:rsid w:val="0027197A"/>
    <w:rsid w:val="00272CFD"/>
    <w:rsid w:val="002738FE"/>
    <w:rsid w:val="00277383"/>
    <w:rsid w:val="00277449"/>
    <w:rsid w:val="002802B5"/>
    <w:rsid w:val="00280BFB"/>
    <w:rsid w:val="00280D15"/>
    <w:rsid w:val="00281277"/>
    <w:rsid w:val="00281AB6"/>
    <w:rsid w:val="00282355"/>
    <w:rsid w:val="00283497"/>
    <w:rsid w:val="002834EC"/>
    <w:rsid w:val="00283A07"/>
    <w:rsid w:val="002845FD"/>
    <w:rsid w:val="00284DE5"/>
    <w:rsid w:val="00284FD9"/>
    <w:rsid w:val="0028573A"/>
    <w:rsid w:val="002864BC"/>
    <w:rsid w:val="00287409"/>
    <w:rsid w:val="00287799"/>
    <w:rsid w:val="00290548"/>
    <w:rsid w:val="00290924"/>
    <w:rsid w:val="00292418"/>
    <w:rsid w:val="002928E3"/>
    <w:rsid w:val="0029299C"/>
    <w:rsid w:val="002942F4"/>
    <w:rsid w:val="002954C9"/>
    <w:rsid w:val="00296170"/>
    <w:rsid w:val="00296346"/>
    <w:rsid w:val="00296931"/>
    <w:rsid w:val="00296B36"/>
    <w:rsid w:val="002A0CBF"/>
    <w:rsid w:val="002A2381"/>
    <w:rsid w:val="002A264B"/>
    <w:rsid w:val="002A27DD"/>
    <w:rsid w:val="002A2904"/>
    <w:rsid w:val="002A491E"/>
    <w:rsid w:val="002A4EE7"/>
    <w:rsid w:val="002A51A2"/>
    <w:rsid w:val="002A5E45"/>
    <w:rsid w:val="002A6000"/>
    <w:rsid w:val="002A67AC"/>
    <w:rsid w:val="002A6AB0"/>
    <w:rsid w:val="002A6D69"/>
    <w:rsid w:val="002A7193"/>
    <w:rsid w:val="002A7C32"/>
    <w:rsid w:val="002B0228"/>
    <w:rsid w:val="002B0A23"/>
    <w:rsid w:val="002B0C42"/>
    <w:rsid w:val="002B1939"/>
    <w:rsid w:val="002B2FD3"/>
    <w:rsid w:val="002B39E8"/>
    <w:rsid w:val="002B3AA0"/>
    <w:rsid w:val="002B4745"/>
    <w:rsid w:val="002B4FDE"/>
    <w:rsid w:val="002B59BF"/>
    <w:rsid w:val="002B5FE0"/>
    <w:rsid w:val="002B60C1"/>
    <w:rsid w:val="002B61C9"/>
    <w:rsid w:val="002B6620"/>
    <w:rsid w:val="002B76F8"/>
    <w:rsid w:val="002C0BA2"/>
    <w:rsid w:val="002C0F4C"/>
    <w:rsid w:val="002C147A"/>
    <w:rsid w:val="002C1D3B"/>
    <w:rsid w:val="002C20AB"/>
    <w:rsid w:val="002C2C8A"/>
    <w:rsid w:val="002C4E90"/>
    <w:rsid w:val="002C4F1C"/>
    <w:rsid w:val="002C4FD0"/>
    <w:rsid w:val="002C598B"/>
    <w:rsid w:val="002C6B1B"/>
    <w:rsid w:val="002C6E40"/>
    <w:rsid w:val="002C7121"/>
    <w:rsid w:val="002C7C18"/>
    <w:rsid w:val="002D0390"/>
    <w:rsid w:val="002D0AD1"/>
    <w:rsid w:val="002D0B2D"/>
    <w:rsid w:val="002D37C2"/>
    <w:rsid w:val="002D3CA3"/>
    <w:rsid w:val="002D3CED"/>
    <w:rsid w:val="002D4FAC"/>
    <w:rsid w:val="002D5527"/>
    <w:rsid w:val="002D5C83"/>
    <w:rsid w:val="002D5E28"/>
    <w:rsid w:val="002D6833"/>
    <w:rsid w:val="002D6893"/>
    <w:rsid w:val="002D6909"/>
    <w:rsid w:val="002D6B1D"/>
    <w:rsid w:val="002D7088"/>
    <w:rsid w:val="002D79A9"/>
    <w:rsid w:val="002D7A70"/>
    <w:rsid w:val="002D7E33"/>
    <w:rsid w:val="002E08D8"/>
    <w:rsid w:val="002E0CE1"/>
    <w:rsid w:val="002E23F7"/>
    <w:rsid w:val="002E2EFC"/>
    <w:rsid w:val="002E4597"/>
    <w:rsid w:val="002E5D98"/>
    <w:rsid w:val="002E6A8A"/>
    <w:rsid w:val="002E6C54"/>
    <w:rsid w:val="002E6FDD"/>
    <w:rsid w:val="002F0201"/>
    <w:rsid w:val="002F07F6"/>
    <w:rsid w:val="002F09B5"/>
    <w:rsid w:val="002F0B5D"/>
    <w:rsid w:val="002F13F1"/>
    <w:rsid w:val="002F1727"/>
    <w:rsid w:val="002F30D9"/>
    <w:rsid w:val="002F3969"/>
    <w:rsid w:val="002F3CFF"/>
    <w:rsid w:val="002F4025"/>
    <w:rsid w:val="002F4EF4"/>
    <w:rsid w:val="002F5048"/>
    <w:rsid w:val="002F6014"/>
    <w:rsid w:val="002F6A75"/>
    <w:rsid w:val="002F6F16"/>
    <w:rsid w:val="002F736C"/>
    <w:rsid w:val="002F77DA"/>
    <w:rsid w:val="002F7DB7"/>
    <w:rsid w:val="003009E2"/>
    <w:rsid w:val="00300C54"/>
    <w:rsid w:val="003017C9"/>
    <w:rsid w:val="00304492"/>
    <w:rsid w:val="0030479F"/>
    <w:rsid w:val="00305439"/>
    <w:rsid w:val="003054EB"/>
    <w:rsid w:val="0030612C"/>
    <w:rsid w:val="003061CF"/>
    <w:rsid w:val="00306835"/>
    <w:rsid w:val="00306C6D"/>
    <w:rsid w:val="003075E0"/>
    <w:rsid w:val="00307BC1"/>
    <w:rsid w:val="00307D0B"/>
    <w:rsid w:val="00310C4B"/>
    <w:rsid w:val="00311283"/>
    <w:rsid w:val="003115A4"/>
    <w:rsid w:val="00311BA1"/>
    <w:rsid w:val="00312BCD"/>
    <w:rsid w:val="00313535"/>
    <w:rsid w:val="0031451E"/>
    <w:rsid w:val="0031459C"/>
    <w:rsid w:val="00314B6C"/>
    <w:rsid w:val="00315D9B"/>
    <w:rsid w:val="00316C97"/>
    <w:rsid w:val="00316D79"/>
    <w:rsid w:val="00316EA4"/>
    <w:rsid w:val="00317A5D"/>
    <w:rsid w:val="003216ED"/>
    <w:rsid w:val="003218C9"/>
    <w:rsid w:val="00321E84"/>
    <w:rsid w:val="003224D5"/>
    <w:rsid w:val="00323954"/>
    <w:rsid w:val="00323D07"/>
    <w:rsid w:val="00323EF4"/>
    <w:rsid w:val="0032485B"/>
    <w:rsid w:val="003251B2"/>
    <w:rsid w:val="00325CF5"/>
    <w:rsid w:val="0032722E"/>
    <w:rsid w:val="00327666"/>
    <w:rsid w:val="003302AD"/>
    <w:rsid w:val="00330CA0"/>
    <w:rsid w:val="003321C0"/>
    <w:rsid w:val="00332D87"/>
    <w:rsid w:val="003344B7"/>
    <w:rsid w:val="00334FE8"/>
    <w:rsid w:val="00336000"/>
    <w:rsid w:val="00337700"/>
    <w:rsid w:val="00337771"/>
    <w:rsid w:val="003378D8"/>
    <w:rsid w:val="00340CEA"/>
    <w:rsid w:val="00341A0B"/>
    <w:rsid w:val="00341B25"/>
    <w:rsid w:val="00341F2C"/>
    <w:rsid w:val="003426B5"/>
    <w:rsid w:val="00342828"/>
    <w:rsid w:val="00342E64"/>
    <w:rsid w:val="00343434"/>
    <w:rsid w:val="003434A1"/>
    <w:rsid w:val="003442D1"/>
    <w:rsid w:val="003442EE"/>
    <w:rsid w:val="00344CB0"/>
    <w:rsid w:val="00345330"/>
    <w:rsid w:val="0034579E"/>
    <w:rsid w:val="00345A18"/>
    <w:rsid w:val="003461E0"/>
    <w:rsid w:val="00346443"/>
    <w:rsid w:val="00346461"/>
    <w:rsid w:val="00347713"/>
    <w:rsid w:val="0035080F"/>
    <w:rsid w:val="00351E98"/>
    <w:rsid w:val="00352C02"/>
    <w:rsid w:val="00354797"/>
    <w:rsid w:val="00354924"/>
    <w:rsid w:val="0035529D"/>
    <w:rsid w:val="00355495"/>
    <w:rsid w:val="0035657A"/>
    <w:rsid w:val="00356D54"/>
    <w:rsid w:val="003570AB"/>
    <w:rsid w:val="00360652"/>
    <w:rsid w:val="00360CF1"/>
    <w:rsid w:val="0036102A"/>
    <w:rsid w:val="00361B16"/>
    <w:rsid w:val="00361B8A"/>
    <w:rsid w:val="00361D35"/>
    <w:rsid w:val="003624FB"/>
    <w:rsid w:val="003627BF"/>
    <w:rsid w:val="00364A98"/>
    <w:rsid w:val="003653B7"/>
    <w:rsid w:val="00367213"/>
    <w:rsid w:val="00367B39"/>
    <w:rsid w:val="00367B47"/>
    <w:rsid w:val="00370546"/>
    <w:rsid w:val="003705D2"/>
    <w:rsid w:val="00370603"/>
    <w:rsid w:val="00371292"/>
    <w:rsid w:val="00371EE1"/>
    <w:rsid w:val="0037284F"/>
    <w:rsid w:val="00372BB9"/>
    <w:rsid w:val="00373322"/>
    <w:rsid w:val="003734FE"/>
    <w:rsid w:val="00373E27"/>
    <w:rsid w:val="00374E9B"/>
    <w:rsid w:val="003751E1"/>
    <w:rsid w:val="00375F8F"/>
    <w:rsid w:val="00376826"/>
    <w:rsid w:val="00377049"/>
    <w:rsid w:val="00377637"/>
    <w:rsid w:val="003801F8"/>
    <w:rsid w:val="0038106A"/>
    <w:rsid w:val="00381CED"/>
    <w:rsid w:val="00381D20"/>
    <w:rsid w:val="00381EFC"/>
    <w:rsid w:val="00382FA3"/>
    <w:rsid w:val="003840F5"/>
    <w:rsid w:val="0038470A"/>
    <w:rsid w:val="00385759"/>
    <w:rsid w:val="00387AD5"/>
    <w:rsid w:val="0039075F"/>
    <w:rsid w:val="00391DD1"/>
    <w:rsid w:val="00391F93"/>
    <w:rsid w:val="003925C6"/>
    <w:rsid w:val="00393566"/>
    <w:rsid w:val="00393A99"/>
    <w:rsid w:val="0039439F"/>
    <w:rsid w:val="00395499"/>
    <w:rsid w:val="00395552"/>
    <w:rsid w:val="00396906"/>
    <w:rsid w:val="0039798F"/>
    <w:rsid w:val="00397B91"/>
    <w:rsid w:val="00397CE0"/>
    <w:rsid w:val="003A2430"/>
    <w:rsid w:val="003A36C4"/>
    <w:rsid w:val="003A3B4B"/>
    <w:rsid w:val="003A3FE6"/>
    <w:rsid w:val="003A56DF"/>
    <w:rsid w:val="003A7090"/>
    <w:rsid w:val="003A70EF"/>
    <w:rsid w:val="003A7CB5"/>
    <w:rsid w:val="003B0764"/>
    <w:rsid w:val="003B1C8D"/>
    <w:rsid w:val="003B21CB"/>
    <w:rsid w:val="003B33C1"/>
    <w:rsid w:val="003B33F8"/>
    <w:rsid w:val="003B398F"/>
    <w:rsid w:val="003B45E1"/>
    <w:rsid w:val="003B6815"/>
    <w:rsid w:val="003B68BC"/>
    <w:rsid w:val="003B68EA"/>
    <w:rsid w:val="003B6AB2"/>
    <w:rsid w:val="003B6E19"/>
    <w:rsid w:val="003B732A"/>
    <w:rsid w:val="003B76C0"/>
    <w:rsid w:val="003B7A02"/>
    <w:rsid w:val="003C0EEF"/>
    <w:rsid w:val="003C138B"/>
    <w:rsid w:val="003C2294"/>
    <w:rsid w:val="003C3536"/>
    <w:rsid w:val="003C4B5E"/>
    <w:rsid w:val="003C4F30"/>
    <w:rsid w:val="003C522D"/>
    <w:rsid w:val="003C618E"/>
    <w:rsid w:val="003C6A4C"/>
    <w:rsid w:val="003C71DC"/>
    <w:rsid w:val="003C72BE"/>
    <w:rsid w:val="003C7A7E"/>
    <w:rsid w:val="003D20CB"/>
    <w:rsid w:val="003D31CA"/>
    <w:rsid w:val="003D38A2"/>
    <w:rsid w:val="003D4E37"/>
    <w:rsid w:val="003D58AF"/>
    <w:rsid w:val="003D6626"/>
    <w:rsid w:val="003D6A5A"/>
    <w:rsid w:val="003D6B77"/>
    <w:rsid w:val="003E267E"/>
    <w:rsid w:val="003E2AD4"/>
    <w:rsid w:val="003E2F95"/>
    <w:rsid w:val="003E2FE4"/>
    <w:rsid w:val="003E3F5A"/>
    <w:rsid w:val="003E497A"/>
    <w:rsid w:val="003E4FD8"/>
    <w:rsid w:val="003E5749"/>
    <w:rsid w:val="003E5EF1"/>
    <w:rsid w:val="003E78E1"/>
    <w:rsid w:val="003F1567"/>
    <w:rsid w:val="003F25E9"/>
    <w:rsid w:val="003F271D"/>
    <w:rsid w:val="003F2B88"/>
    <w:rsid w:val="003F3678"/>
    <w:rsid w:val="003F3F80"/>
    <w:rsid w:val="003F667B"/>
    <w:rsid w:val="003F66FD"/>
    <w:rsid w:val="003F6A7B"/>
    <w:rsid w:val="003F6DB5"/>
    <w:rsid w:val="003F6E1F"/>
    <w:rsid w:val="003F700D"/>
    <w:rsid w:val="003F7552"/>
    <w:rsid w:val="003F7DF6"/>
    <w:rsid w:val="00400423"/>
    <w:rsid w:val="00401111"/>
    <w:rsid w:val="00402A88"/>
    <w:rsid w:val="00402FAB"/>
    <w:rsid w:val="00405A12"/>
    <w:rsid w:val="00407DB1"/>
    <w:rsid w:val="0041037B"/>
    <w:rsid w:val="00410886"/>
    <w:rsid w:val="00410EF6"/>
    <w:rsid w:val="00411587"/>
    <w:rsid w:val="00411DFE"/>
    <w:rsid w:val="00412A53"/>
    <w:rsid w:val="00412CBD"/>
    <w:rsid w:val="004139F1"/>
    <w:rsid w:val="00413A39"/>
    <w:rsid w:val="00415151"/>
    <w:rsid w:val="00416485"/>
    <w:rsid w:val="0041649D"/>
    <w:rsid w:val="00416941"/>
    <w:rsid w:val="00417351"/>
    <w:rsid w:val="00417FD4"/>
    <w:rsid w:val="00420527"/>
    <w:rsid w:val="004211FD"/>
    <w:rsid w:val="0042155D"/>
    <w:rsid w:val="004228E7"/>
    <w:rsid w:val="0042325E"/>
    <w:rsid w:val="004233C4"/>
    <w:rsid w:val="00423FEA"/>
    <w:rsid w:val="00424268"/>
    <w:rsid w:val="004249C2"/>
    <w:rsid w:val="00425F2F"/>
    <w:rsid w:val="00425FB4"/>
    <w:rsid w:val="00427738"/>
    <w:rsid w:val="00427AE7"/>
    <w:rsid w:val="00427C6B"/>
    <w:rsid w:val="0043057D"/>
    <w:rsid w:val="00431F30"/>
    <w:rsid w:val="004331AA"/>
    <w:rsid w:val="004335D3"/>
    <w:rsid w:val="00433E59"/>
    <w:rsid w:val="00434116"/>
    <w:rsid w:val="004341C4"/>
    <w:rsid w:val="00434373"/>
    <w:rsid w:val="0043529E"/>
    <w:rsid w:val="00436773"/>
    <w:rsid w:val="00436E3B"/>
    <w:rsid w:val="00436F7F"/>
    <w:rsid w:val="004372E4"/>
    <w:rsid w:val="0044122D"/>
    <w:rsid w:val="0044180D"/>
    <w:rsid w:val="00443A8F"/>
    <w:rsid w:val="00444A6E"/>
    <w:rsid w:val="00444F76"/>
    <w:rsid w:val="00445046"/>
    <w:rsid w:val="004464AC"/>
    <w:rsid w:val="00446CC4"/>
    <w:rsid w:val="004476EC"/>
    <w:rsid w:val="00450DD8"/>
    <w:rsid w:val="00451247"/>
    <w:rsid w:val="00451836"/>
    <w:rsid w:val="00452B2C"/>
    <w:rsid w:val="00453459"/>
    <w:rsid w:val="0045411D"/>
    <w:rsid w:val="00454432"/>
    <w:rsid w:val="00456E0E"/>
    <w:rsid w:val="00456E91"/>
    <w:rsid w:val="004574BE"/>
    <w:rsid w:val="004578A4"/>
    <w:rsid w:val="00460F7C"/>
    <w:rsid w:val="00461734"/>
    <w:rsid w:val="004624AD"/>
    <w:rsid w:val="00462616"/>
    <w:rsid w:val="00462D40"/>
    <w:rsid w:val="00463A57"/>
    <w:rsid w:val="00465FB9"/>
    <w:rsid w:val="004661F9"/>
    <w:rsid w:val="00466EDA"/>
    <w:rsid w:val="004677EF"/>
    <w:rsid w:val="004702B8"/>
    <w:rsid w:val="0047123F"/>
    <w:rsid w:val="00471C09"/>
    <w:rsid w:val="00471CDE"/>
    <w:rsid w:val="0047201F"/>
    <w:rsid w:val="00472CCF"/>
    <w:rsid w:val="00473165"/>
    <w:rsid w:val="004744D1"/>
    <w:rsid w:val="00474E6E"/>
    <w:rsid w:val="00476BAB"/>
    <w:rsid w:val="0047725C"/>
    <w:rsid w:val="00477A6B"/>
    <w:rsid w:val="00477DCF"/>
    <w:rsid w:val="004815B7"/>
    <w:rsid w:val="00482485"/>
    <w:rsid w:val="004827FF"/>
    <w:rsid w:val="00482AF2"/>
    <w:rsid w:val="00482E2F"/>
    <w:rsid w:val="004830DE"/>
    <w:rsid w:val="00483357"/>
    <w:rsid w:val="00483C69"/>
    <w:rsid w:val="00484278"/>
    <w:rsid w:val="004845F6"/>
    <w:rsid w:val="004850C3"/>
    <w:rsid w:val="004858B2"/>
    <w:rsid w:val="004873F2"/>
    <w:rsid w:val="00487A5A"/>
    <w:rsid w:val="004908D7"/>
    <w:rsid w:val="004915E1"/>
    <w:rsid w:val="00491742"/>
    <w:rsid w:val="00491F49"/>
    <w:rsid w:val="004923AF"/>
    <w:rsid w:val="004923B2"/>
    <w:rsid w:val="0049352B"/>
    <w:rsid w:val="00493787"/>
    <w:rsid w:val="004947EC"/>
    <w:rsid w:val="00494924"/>
    <w:rsid w:val="00494CB3"/>
    <w:rsid w:val="004960F6"/>
    <w:rsid w:val="004969CF"/>
    <w:rsid w:val="00497123"/>
    <w:rsid w:val="004A018E"/>
    <w:rsid w:val="004A0A40"/>
    <w:rsid w:val="004A0EB6"/>
    <w:rsid w:val="004A103E"/>
    <w:rsid w:val="004A12D6"/>
    <w:rsid w:val="004A181D"/>
    <w:rsid w:val="004A27E7"/>
    <w:rsid w:val="004A28C5"/>
    <w:rsid w:val="004A34D3"/>
    <w:rsid w:val="004A35A8"/>
    <w:rsid w:val="004A372E"/>
    <w:rsid w:val="004A3C56"/>
    <w:rsid w:val="004A3C75"/>
    <w:rsid w:val="004A4342"/>
    <w:rsid w:val="004A4E3B"/>
    <w:rsid w:val="004B0797"/>
    <w:rsid w:val="004B09F4"/>
    <w:rsid w:val="004B0DAE"/>
    <w:rsid w:val="004B537A"/>
    <w:rsid w:val="004B64F4"/>
    <w:rsid w:val="004B676E"/>
    <w:rsid w:val="004B6B25"/>
    <w:rsid w:val="004B6EA1"/>
    <w:rsid w:val="004B7338"/>
    <w:rsid w:val="004B7666"/>
    <w:rsid w:val="004B7EC2"/>
    <w:rsid w:val="004C04FE"/>
    <w:rsid w:val="004C0830"/>
    <w:rsid w:val="004C1071"/>
    <w:rsid w:val="004C1FD7"/>
    <w:rsid w:val="004C2280"/>
    <w:rsid w:val="004C23D6"/>
    <w:rsid w:val="004C3654"/>
    <w:rsid w:val="004C3B86"/>
    <w:rsid w:val="004C4852"/>
    <w:rsid w:val="004C4C59"/>
    <w:rsid w:val="004C562F"/>
    <w:rsid w:val="004C5AE1"/>
    <w:rsid w:val="004C6160"/>
    <w:rsid w:val="004C6834"/>
    <w:rsid w:val="004C6881"/>
    <w:rsid w:val="004C6CAC"/>
    <w:rsid w:val="004C6D8F"/>
    <w:rsid w:val="004C7D5A"/>
    <w:rsid w:val="004D0A7B"/>
    <w:rsid w:val="004D0ED5"/>
    <w:rsid w:val="004D26C8"/>
    <w:rsid w:val="004D31F3"/>
    <w:rsid w:val="004D44AE"/>
    <w:rsid w:val="004D4587"/>
    <w:rsid w:val="004D52D7"/>
    <w:rsid w:val="004D7118"/>
    <w:rsid w:val="004D7C7B"/>
    <w:rsid w:val="004E09FC"/>
    <w:rsid w:val="004E10CB"/>
    <w:rsid w:val="004E1F15"/>
    <w:rsid w:val="004E2031"/>
    <w:rsid w:val="004E25D4"/>
    <w:rsid w:val="004E2685"/>
    <w:rsid w:val="004E3562"/>
    <w:rsid w:val="004E45B9"/>
    <w:rsid w:val="004E4758"/>
    <w:rsid w:val="004E4E76"/>
    <w:rsid w:val="004E4FFF"/>
    <w:rsid w:val="004E6778"/>
    <w:rsid w:val="004E7835"/>
    <w:rsid w:val="004F09AD"/>
    <w:rsid w:val="004F11A1"/>
    <w:rsid w:val="004F18A3"/>
    <w:rsid w:val="004F2165"/>
    <w:rsid w:val="004F3261"/>
    <w:rsid w:val="004F34CC"/>
    <w:rsid w:val="004F4DAB"/>
    <w:rsid w:val="004F59E8"/>
    <w:rsid w:val="004F5DAA"/>
    <w:rsid w:val="004F6595"/>
    <w:rsid w:val="004F6E7C"/>
    <w:rsid w:val="004F7F51"/>
    <w:rsid w:val="00501E7A"/>
    <w:rsid w:val="0050284F"/>
    <w:rsid w:val="00504E16"/>
    <w:rsid w:val="00505294"/>
    <w:rsid w:val="00505318"/>
    <w:rsid w:val="00505543"/>
    <w:rsid w:val="005059B3"/>
    <w:rsid w:val="00505DC5"/>
    <w:rsid w:val="00506547"/>
    <w:rsid w:val="0050684B"/>
    <w:rsid w:val="00506DDF"/>
    <w:rsid w:val="005109E4"/>
    <w:rsid w:val="00510A0C"/>
    <w:rsid w:val="0051117C"/>
    <w:rsid w:val="005113E7"/>
    <w:rsid w:val="00511781"/>
    <w:rsid w:val="00512160"/>
    <w:rsid w:val="005124B2"/>
    <w:rsid w:val="005126F6"/>
    <w:rsid w:val="00513539"/>
    <w:rsid w:val="00514137"/>
    <w:rsid w:val="0051418D"/>
    <w:rsid w:val="00514B32"/>
    <w:rsid w:val="00514C9F"/>
    <w:rsid w:val="00515343"/>
    <w:rsid w:val="00515800"/>
    <w:rsid w:val="00515BC6"/>
    <w:rsid w:val="005163A0"/>
    <w:rsid w:val="0051641C"/>
    <w:rsid w:val="00517022"/>
    <w:rsid w:val="00517138"/>
    <w:rsid w:val="00517451"/>
    <w:rsid w:val="00517956"/>
    <w:rsid w:val="00517FAA"/>
    <w:rsid w:val="0052041A"/>
    <w:rsid w:val="0052077C"/>
    <w:rsid w:val="00520A7F"/>
    <w:rsid w:val="0052168E"/>
    <w:rsid w:val="00521B9E"/>
    <w:rsid w:val="005220CC"/>
    <w:rsid w:val="005230F6"/>
    <w:rsid w:val="00523292"/>
    <w:rsid w:val="00523E2E"/>
    <w:rsid w:val="00525773"/>
    <w:rsid w:val="00525F8B"/>
    <w:rsid w:val="00526476"/>
    <w:rsid w:val="00526DEA"/>
    <w:rsid w:val="005273FF"/>
    <w:rsid w:val="00527640"/>
    <w:rsid w:val="00527CF4"/>
    <w:rsid w:val="00530A2F"/>
    <w:rsid w:val="00530B64"/>
    <w:rsid w:val="00532472"/>
    <w:rsid w:val="0053265B"/>
    <w:rsid w:val="005337E5"/>
    <w:rsid w:val="0053526D"/>
    <w:rsid w:val="0053585F"/>
    <w:rsid w:val="00537147"/>
    <w:rsid w:val="0053762C"/>
    <w:rsid w:val="00537E5C"/>
    <w:rsid w:val="005404DD"/>
    <w:rsid w:val="00541C65"/>
    <w:rsid w:val="00541C89"/>
    <w:rsid w:val="005422BB"/>
    <w:rsid w:val="00542309"/>
    <w:rsid w:val="00544515"/>
    <w:rsid w:val="00544BDE"/>
    <w:rsid w:val="005455B1"/>
    <w:rsid w:val="00545B99"/>
    <w:rsid w:val="00545FAA"/>
    <w:rsid w:val="00546398"/>
    <w:rsid w:val="005463A1"/>
    <w:rsid w:val="005464AC"/>
    <w:rsid w:val="005504B1"/>
    <w:rsid w:val="0055083F"/>
    <w:rsid w:val="00551182"/>
    <w:rsid w:val="005522F7"/>
    <w:rsid w:val="00552911"/>
    <w:rsid w:val="00554708"/>
    <w:rsid w:val="005565AA"/>
    <w:rsid w:val="00556C2A"/>
    <w:rsid w:val="00557039"/>
    <w:rsid w:val="00557335"/>
    <w:rsid w:val="0055747B"/>
    <w:rsid w:val="00560ED7"/>
    <w:rsid w:val="0056111E"/>
    <w:rsid w:val="005611C0"/>
    <w:rsid w:val="0056143D"/>
    <w:rsid w:val="00562798"/>
    <w:rsid w:val="00562F4C"/>
    <w:rsid w:val="0056383D"/>
    <w:rsid w:val="00563E9F"/>
    <w:rsid w:val="00564983"/>
    <w:rsid w:val="0056585E"/>
    <w:rsid w:val="00566825"/>
    <w:rsid w:val="00566E9A"/>
    <w:rsid w:val="00570291"/>
    <w:rsid w:val="00570706"/>
    <w:rsid w:val="00571242"/>
    <w:rsid w:val="0057411D"/>
    <w:rsid w:val="00575C02"/>
    <w:rsid w:val="0057620B"/>
    <w:rsid w:val="005767A4"/>
    <w:rsid w:val="005770A1"/>
    <w:rsid w:val="00577E4B"/>
    <w:rsid w:val="00577E6F"/>
    <w:rsid w:val="0058009A"/>
    <w:rsid w:val="00580296"/>
    <w:rsid w:val="0058272B"/>
    <w:rsid w:val="00582906"/>
    <w:rsid w:val="0058365D"/>
    <w:rsid w:val="00584AD9"/>
    <w:rsid w:val="00585DB8"/>
    <w:rsid w:val="005869E2"/>
    <w:rsid w:val="00586D87"/>
    <w:rsid w:val="0058723A"/>
    <w:rsid w:val="00587AE8"/>
    <w:rsid w:val="00590D83"/>
    <w:rsid w:val="0059101C"/>
    <w:rsid w:val="005912E4"/>
    <w:rsid w:val="00591957"/>
    <w:rsid w:val="00593398"/>
    <w:rsid w:val="005941A0"/>
    <w:rsid w:val="0059473F"/>
    <w:rsid w:val="005948D2"/>
    <w:rsid w:val="005954BA"/>
    <w:rsid w:val="00595A19"/>
    <w:rsid w:val="005A023A"/>
    <w:rsid w:val="005A0379"/>
    <w:rsid w:val="005A0955"/>
    <w:rsid w:val="005A0A5D"/>
    <w:rsid w:val="005A1539"/>
    <w:rsid w:val="005A2BD7"/>
    <w:rsid w:val="005A31AD"/>
    <w:rsid w:val="005A4F56"/>
    <w:rsid w:val="005A5398"/>
    <w:rsid w:val="005A64C6"/>
    <w:rsid w:val="005A6E81"/>
    <w:rsid w:val="005A6EF7"/>
    <w:rsid w:val="005A7075"/>
    <w:rsid w:val="005A7407"/>
    <w:rsid w:val="005A77C5"/>
    <w:rsid w:val="005B0207"/>
    <w:rsid w:val="005B1E95"/>
    <w:rsid w:val="005B1FED"/>
    <w:rsid w:val="005B2A4A"/>
    <w:rsid w:val="005B2AC8"/>
    <w:rsid w:val="005B3237"/>
    <w:rsid w:val="005B3336"/>
    <w:rsid w:val="005B36DB"/>
    <w:rsid w:val="005B3B8C"/>
    <w:rsid w:val="005B3D7D"/>
    <w:rsid w:val="005B4BAB"/>
    <w:rsid w:val="005B4BB0"/>
    <w:rsid w:val="005B5532"/>
    <w:rsid w:val="005B5A92"/>
    <w:rsid w:val="005B5D5D"/>
    <w:rsid w:val="005B775C"/>
    <w:rsid w:val="005C2152"/>
    <w:rsid w:val="005C311C"/>
    <w:rsid w:val="005C34BC"/>
    <w:rsid w:val="005C40B7"/>
    <w:rsid w:val="005C7ADD"/>
    <w:rsid w:val="005D0B71"/>
    <w:rsid w:val="005D2BE7"/>
    <w:rsid w:val="005D39D3"/>
    <w:rsid w:val="005D3C65"/>
    <w:rsid w:val="005D40AA"/>
    <w:rsid w:val="005D44A4"/>
    <w:rsid w:val="005D4650"/>
    <w:rsid w:val="005D55E6"/>
    <w:rsid w:val="005D59C6"/>
    <w:rsid w:val="005D5B17"/>
    <w:rsid w:val="005D608C"/>
    <w:rsid w:val="005D6F23"/>
    <w:rsid w:val="005D7659"/>
    <w:rsid w:val="005E089B"/>
    <w:rsid w:val="005E0A09"/>
    <w:rsid w:val="005E0A54"/>
    <w:rsid w:val="005E0C9A"/>
    <w:rsid w:val="005E1675"/>
    <w:rsid w:val="005E2FF8"/>
    <w:rsid w:val="005E30C9"/>
    <w:rsid w:val="005E34D9"/>
    <w:rsid w:val="005E3D58"/>
    <w:rsid w:val="005E3E5C"/>
    <w:rsid w:val="005E3F6A"/>
    <w:rsid w:val="005E46A8"/>
    <w:rsid w:val="005E52A0"/>
    <w:rsid w:val="005E6736"/>
    <w:rsid w:val="005E796E"/>
    <w:rsid w:val="005F00C1"/>
    <w:rsid w:val="005F033F"/>
    <w:rsid w:val="005F0A35"/>
    <w:rsid w:val="005F1468"/>
    <w:rsid w:val="005F183E"/>
    <w:rsid w:val="005F2122"/>
    <w:rsid w:val="005F2F48"/>
    <w:rsid w:val="005F3243"/>
    <w:rsid w:val="005F3600"/>
    <w:rsid w:val="005F3B33"/>
    <w:rsid w:val="005F3D7D"/>
    <w:rsid w:val="005F4916"/>
    <w:rsid w:val="005F7697"/>
    <w:rsid w:val="005F7D6D"/>
    <w:rsid w:val="006000BD"/>
    <w:rsid w:val="00600445"/>
    <w:rsid w:val="00600882"/>
    <w:rsid w:val="00603AD5"/>
    <w:rsid w:val="00604794"/>
    <w:rsid w:val="006053BD"/>
    <w:rsid w:val="006053D4"/>
    <w:rsid w:val="00605F26"/>
    <w:rsid w:val="00605F3A"/>
    <w:rsid w:val="0060697B"/>
    <w:rsid w:val="00607CD5"/>
    <w:rsid w:val="0061156D"/>
    <w:rsid w:val="00611E28"/>
    <w:rsid w:val="00611FED"/>
    <w:rsid w:val="0061343D"/>
    <w:rsid w:val="006136B2"/>
    <w:rsid w:val="00613A33"/>
    <w:rsid w:val="00615144"/>
    <w:rsid w:val="00615C36"/>
    <w:rsid w:val="0061611E"/>
    <w:rsid w:val="00616749"/>
    <w:rsid w:val="0062029D"/>
    <w:rsid w:val="0062178F"/>
    <w:rsid w:val="00621880"/>
    <w:rsid w:val="00621F80"/>
    <w:rsid w:val="0062261C"/>
    <w:rsid w:val="006227CA"/>
    <w:rsid w:val="00622AB0"/>
    <w:rsid w:val="00623C38"/>
    <w:rsid w:val="006241D5"/>
    <w:rsid w:val="00624D0D"/>
    <w:rsid w:val="00625CA7"/>
    <w:rsid w:val="00627AAC"/>
    <w:rsid w:val="00632D9A"/>
    <w:rsid w:val="00633181"/>
    <w:rsid w:val="00634083"/>
    <w:rsid w:val="00634B8B"/>
    <w:rsid w:val="006373DF"/>
    <w:rsid w:val="0064015F"/>
    <w:rsid w:val="00640DF0"/>
    <w:rsid w:val="00640ECB"/>
    <w:rsid w:val="00641132"/>
    <w:rsid w:val="00641392"/>
    <w:rsid w:val="0064199D"/>
    <w:rsid w:val="00641C32"/>
    <w:rsid w:val="006434EA"/>
    <w:rsid w:val="00644018"/>
    <w:rsid w:val="00644D1A"/>
    <w:rsid w:val="00644E14"/>
    <w:rsid w:val="0064584B"/>
    <w:rsid w:val="0064664F"/>
    <w:rsid w:val="006468C2"/>
    <w:rsid w:val="00646C73"/>
    <w:rsid w:val="006507EE"/>
    <w:rsid w:val="00650C54"/>
    <w:rsid w:val="00651F41"/>
    <w:rsid w:val="00652032"/>
    <w:rsid w:val="0065305B"/>
    <w:rsid w:val="00653A52"/>
    <w:rsid w:val="006544B1"/>
    <w:rsid w:val="00654B05"/>
    <w:rsid w:val="00654BBA"/>
    <w:rsid w:val="00656272"/>
    <w:rsid w:val="006566BA"/>
    <w:rsid w:val="006600A7"/>
    <w:rsid w:val="00660380"/>
    <w:rsid w:val="006604CC"/>
    <w:rsid w:val="006615A0"/>
    <w:rsid w:val="00661D10"/>
    <w:rsid w:val="00661EF6"/>
    <w:rsid w:val="0066380A"/>
    <w:rsid w:val="00664394"/>
    <w:rsid w:val="006647CF"/>
    <w:rsid w:val="00664BB0"/>
    <w:rsid w:val="0066604A"/>
    <w:rsid w:val="006668D9"/>
    <w:rsid w:val="006678C3"/>
    <w:rsid w:val="0067061F"/>
    <w:rsid w:val="00670D3B"/>
    <w:rsid w:val="006710E8"/>
    <w:rsid w:val="00671428"/>
    <w:rsid w:val="00671E1A"/>
    <w:rsid w:val="00671F99"/>
    <w:rsid w:val="00672D4D"/>
    <w:rsid w:val="00672F58"/>
    <w:rsid w:val="006734D7"/>
    <w:rsid w:val="00673984"/>
    <w:rsid w:val="006741D2"/>
    <w:rsid w:val="00674FE1"/>
    <w:rsid w:val="006752CE"/>
    <w:rsid w:val="0067542F"/>
    <w:rsid w:val="006759E4"/>
    <w:rsid w:val="0067645C"/>
    <w:rsid w:val="00676B9E"/>
    <w:rsid w:val="00676DDC"/>
    <w:rsid w:val="00677989"/>
    <w:rsid w:val="006809FA"/>
    <w:rsid w:val="00681FE6"/>
    <w:rsid w:val="006828E8"/>
    <w:rsid w:val="00682FE5"/>
    <w:rsid w:val="0068441D"/>
    <w:rsid w:val="00685735"/>
    <w:rsid w:val="00685F82"/>
    <w:rsid w:val="00686238"/>
    <w:rsid w:val="006862AD"/>
    <w:rsid w:val="00686E30"/>
    <w:rsid w:val="00687086"/>
    <w:rsid w:val="00690274"/>
    <w:rsid w:val="00690FB2"/>
    <w:rsid w:val="00691475"/>
    <w:rsid w:val="0069320D"/>
    <w:rsid w:val="006936A2"/>
    <w:rsid w:val="00693DE3"/>
    <w:rsid w:val="00694729"/>
    <w:rsid w:val="006950C0"/>
    <w:rsid w:val="0069531A"/>
    <w:rsid w:val="0069751C"/>
    <w:rsid w:val="00697591"/>
    <w:rsid w:val="006976B5"/>
    <w:rsid w:val="006A0093"/>
    <w:rsid w:val="006A0A6A"/>
    <w:rsid w:val="006A1FE6"/>
    <w:rsid w:val="006A2562"/>
    <w:rsid w:val="006A35E6"/>
    <w:rsid w:val="006A3B50"/>
    <w:rsid w:val="006A3C6E"/>
    <w:rsid w:val="006A414C"/>
    <w:rsid w:val="006A6D2A"/>
    <w:rsid w:val="006A6E56"/>
    <w:rsid w:val="006A75B1"/>
    <w:rsid w:val="006B00EB"/>
    <w:rsid w:val="006B0158"/>
    <w:rsid w:val="006B1624"/>
    <w:rsid w:val="006B2298"/>
    <w:rsid w:val="006B266C"/>
    <w:rsid w:val="006B2916"/>
    <w:rsid w:val="006B2D13"/>
    <w:rsid w:val="006B3B15"/>
    <w:rsid w:val="006B4299"/>
    <w:rsid w:val="006B45BE"/>
    <w:rsid w:val="006B473A"/>
    <w:rsid w:val="006B5394"/>
    <w:rsid w:val="006C08A3"/>
    <w:rsid w:val="006C0F26"/>
    <w:rsid w:val="006C1EAF"/>
    <w:rsid w:val="006C1F72"/>
    <w:rsid w:val="006C2040"/>
    <w:rsid w:val="006C2242"/>
    <w:rsid w:val="006C2B35"/>
    <w:rsid w:val="006C399E"/>
    <w:rsid w:val="006C3DA2"/>
    <w:rsid w:val="006C5511"/>
    <w:rsid w:val="006C66D1"/>
    <w:rsid w:val="006D0637"/>
    <w:rsid w:val="006D3E60"/>
    <w:rsid w:val="006D4FC9"/>
    <w:rsid w:val="006D5C43"/>
    <w:rsid w:val="006D68A3"/>
    <w:rsid w:val="006D6B0E"/>
    <w:rsid w:val="006D70AE"/>
    <w:rsid w:val="006D717C"/>
    <w:rsid w:val="006D72D4"/>
    <w:rsid w:val="006E1B1F"/>
    <w:rsid w:val="006E1CBF"/>
    <w:rsid w:val="006E255C"/>
    <w:rsid w:val="006E2F27"/>
    <w:rsid w:val="006E4FEC"/>
    <w:rsid w:val="006E538C"/>
    <w:rsid w:val="006E551F"/>
    <w:rsid w:val="006E5FFA"/>
    <w:rsid w:val="006E63FE"/>
    <w:rsid w:val="006E73F8"/>
    <w:rsid w:val="006E78BE"/>
    <w:rsid w:val="006F0830"/>
    <w:rsid w:val="006F0858"/>
    <w:rsid w:val="006F0B2F"/>
    <w:rsid w:val="006F14B3"/>
    <w:rsid w:val="006F1A09"/>
    <w:rsid w:val="006F20FF"/>
    <w:rsid w:val="006F249D"/>
    <w:rsid w:val="006F3985"/>
    <w:rsid w:val="006F3A54"/>
    <w:rsid w:val="006F3B6B"/>
    <w:rsid w:val="006F3FB5"/>
    <w:rsid w:val="006F4B05"/>
    <w:rsid w:val="006F4BD2"/>
    <w:rsid w:val="006F5516"/>
    <w:rsid w:val="006F6CC9"/>
    <w:rsid w:val="006F7C16"/>
    <w:rsid w:val="006F7E0B"/>
    <w:rsid w:val="00701AA1"/>
    <w:rsid w:val="00702861"/>
    <w:rsid w:val="0070292E"/>
    <w:rsid w:val="00702F69"/>
    <w:rsid w:val="00702FA4"/>
    <w:rsid w:val="007046D0"/>
    <w:rsid w:val="00705162"/>
    <w:rsid w:val="007060B2"/>
    <w:rsid w:val="007063BA"/>
    <w:rsid w:val="00706F96"/>
    <w:rsid w:val="00707011"/>
    <w:rsid w:val="007071B3"/>
    <w:rsid w:val="00710540"/>
    <w:rsid w:val="00710959"/>
    <w:rsid w:val="00711347"/>
    <w:rsid w:val="00711A98"/>
    <w:rsid w:val="00711D20"/>
    <w:rsid w:val="007126A8"/>
    <w:rsid w:val="00712FE7"/>
    <w:rsid w:val="0071392A"/>
    <w:rsid w:val="00713BB2"/>
    <w:rsid w:val="00713C31"/>
    <w:rsid w:val="00715E32"/>
    <w:rsid w:val="00716E97"/>
    <w:rsid w:val="00717CC0"/>
    <w:rsid w:val="00720BB6"/>
    <w:rsid w:val="00721326"/>
    <w:rsid w:val="00722E3B"/>
    <w:rsid w:val="007231A4"/>
    <w:rsid w:val="007239A3"/>
    <w:rsid w:val="00723AE7"/>
    <w:rsid w:val="007240BE"/>
    <w:rsid w:val="007256B2"/>
    <w:rsid w:val="00725D4B"/>
    <w:rsid w:val="007261D6"/>
    <w:rsid w:val="00726354"/>
    <w:rsid w:val="007274F4"/>
    <w:rsid w:val="007279B7"/>
    <w:rsid w:val="00727C44"/>
    <w:rsid w:val="00727DBE"/>
    <w:rsid w:val="00727E76"/>
    <w:rsid w:val="00731F49"/>
    <w:rsid w:val="0073218A"/>
    <w:rsid w:val="00732AB2"/>
    <w:rsid w:val="00733ABF"/>
    <w:rsid w:val="00733BC2"/>
    <w:rsid w:val="007344BF"/>
    <w:rsid w:val="00735272"/>
    <w:rsid w:val="0073620C"/>
    <w:rsid w:val="0073628E"/>
    <w:rsid w:val="00736464"/>
    <w:rsid w:val="00736B81"/>
    <w:rsid w:val="007372AD"/>
    <w:rsid w:val="00737C60"/>
    <w:rsid w:val="00737D85"/>
    <w:rsid w:val="00741EA5"/>
    <w:rsid w:val="007437F9"/>
    <w:rsid w:val="00745845"/>
    <w:rsid w:val="00745B80"/>
    <w:rsid w:val="007507F8"/>
    <w:rsid w:val="00750C6A"/>
    <w:rsid w:val="007516EF"/>
    <w:rsid w:val="00752EB7"/>
    <w:rsid w:val="00754261"/>
    <w:rsid w:val="00756112"/>
    <w:rsid w:val="00756A75"/>
    <w:rsid w:val="00756BF8"/>
    <w:rsid w:val="00757F2B"/>
    <w:rsid w:val="007602EC"/>
    <w:rsid w:val="007608D6"/>
    <w:rsid w:val="00762737"/>
    <w:rsid w:val="007647A8"/>
    <w:rsid w:val="00764C81"/>
    <w:rsid w:val="007656CB"/>
    <w:rsid w:val="00765B0E"/>
    <w:rsid w:val="0076614E"/>
    <w:rsid w:val="007668C5"/>
    <w:rsid w:val="00767A3B"/>
    <w:rsid w:val="00771397"/>
    <w:rsid w:val="00772A3E"/>
    <w:rsid w:val="00772A8B"/>
    <w:rsid w:val="00774B65"/>
    <w:rsid w:val="00775451"/>
    <w:rsid w:val="00775A4C"/>
    <w:rsid w:val="00775B97"/>
    <w:rsid w:val="007763B7"/>
    <w:rsid w:val="00776489"/>
    <w:rsid w:val="00776B0E"/>
    <w:rsid w:val="0077749D"/>
    <w:rsid w:val="00780B03"/>
    <w:rsid w:val="007821FA"/>
    <w:rsid w:val="00784235"/>
    <w:rsid w:val="0078483F"/>
    <w:rsid w:val="00786EB7"/>
    <w:rsid w:val="00787438"/>
    <w:rsid w:val="00787988"/>
    <w:rsid w:val="007908AB"/>
    <w:rsid w:val="00791B34"/>
    <w:rsid w:val="00791F1E"/>
    <w:rsid w:val="0079242D"/>
    <w:rsid w:val="00792564"/>
    <w:rsid w:val="0079273F"/>
    <w:rsid w:val="00792AC7"/>
    <w:rsid w:val="007930D7"/>
    <w:rsid w:val="0079380E"/>
    <w:rsid w:val="007952EB"/>
    <w:rsid w:val="00795DFB"/>
    <w:rsid w:val="007960CB"/>
    <w:rsid w:val="00796634"/>
    <w:rsid w:val="00797483"/>
    <w:rsid w:val="00797720"/>
    <w:rsid w:val="007A03F2"/>
    <w:rsid w:val="007A09A5"/>
    <w:rsid w:val="007A1738"/>
    <w:rsid w:val="007A1EA5"/>
    <w:rsid w:val="007A4440"/>
    <w:rsid w:val="007A6052"/>
    <w:rsid w:val="007A66DA"/>
    <w:rsid w:val="007A67E6"/>
    <w:rsid w:val="007A78F4"/>
    <w:rsid w:val="007B0395"/>
    <w:rsid w:val="007B03D4"/>
    <w:rsid w:val="007B06F4"/>
    <w:rsid w:val="007B179A"/>
    <w:rsid w:val="007B2F2D"/>
    <w:rsid w:val="007B30AB"/>
    <w:rsid w:val="007B33E4"/>
    <w:rsid w:val="007B4BC7"/>
    <w:rsid w:val="007B5AB2"/>
    <w:rsid w:val="007B785C"/>
    <w:rsid w:val="007C029F"/>
    <w:rsid w:val="007C1326"/>
    <w:rsid w:val="007C2497"/>
    <w:rsid w:val="007C2ABF"/>
    <w:rsid w:val="007C31ED"/>
    <w:rsid w:val="007C34DE"/>
    <w:rsid w:val="007C3A9B"/>
    <w:rsid w:val="007C3EEA"/>
    <w:rsid w:val="007C4EDF"/>
    <w:rsid w:val="007C5445"/>
    <w:rsid w:val="007C57B1"/>
    <w:rsid w:val="007C65BA"/>
    <w:rsid w:val="007C6C55"/>
    <w:rsid w:val="007C7065"/>
    <w:rsid w:val="007D1585"/>
    <w:rsid w:val="007D1AAF"/>
    <w:rsid w:val="007D1C24"/>
    <w:rsid w:val="007D28E8"/>
    <w:rsid w:val="007D30E9"/>
    <w:rsid w:val="007D318F"/>
    <w:rsid w:val="007D31DE"/>
    <w:rsid w:val="007D3C6E"/>
    <w:rsid w:val="007D3D38"/>
    <w:rsid w:val="007D49F9"/>
    <w:rsid w:val="007D4BCE"/>
    <w:rsid w:val="007D4D49"/>
    <w:rsid w:val="007D4E2E"/>
    <w:rsid w:val="007D5E54"/>
    <w:rsid w:val="007D6B09"/>
    <w:rsid w:val="007D71A4"/>
    <w:rsid w:val="007D732D"/>
    <w:rsid w:val="007D7475"/>
    <w:rsid w:val="007D7795"/>
    <w:rsid w:val="007D7B6F"/>
    <w:rsid w:val="007E04B9"/>
    <w:rsid w:val="007E102E"/>
    <w:rsid w:val="007E1082"/>
    <w:rsid w:val="007E1B55"/>
    <w:rsid w:val="007E227F"/>
    <w:rsid w:val="007E2B97"/>
    <w:rsid w:val="007E2BBD"/>
    <w:rsid w:val="007E32BE"/>
    <w:rsid w:val="007E366B"/>
    <w:rsid w:val="007E4240"/>
    <w:rsid w:val="007E4B10"/>
    <w:rsid w:val="007E4F0E"/>
    <w:rsid w:val="007E5822"/>
    <w:rsid w:val="007E634E"/>
    <w:rsid w:val="007E6C48"/>
    <w:rsid w:val="007E7BF5"/>
    <w:rsid w:val="007E7CD2"/>
    <w:rsid w:val="007F039F"/>
    <w:rsid w:val="007F07A7"/>
    <w:rsid w:val="007F19A1"/>
    <w:rsid w:val="007F21D8"/>
    <w:rsid w:val="007F313A"/>
    <w:rsid w:val="007F5B60"/>
    <w:rsid w:val="007F5DCE"/>
    <w:rsid w:val="007F606A"/>
    <w:rsid w:val="007F62B3"/>
    <w:rsid w:val="007F6DF0"/>
    <w:rsid w:val="007F6F3C"/>
    <w:rsid w:val="007F7794"/>
    <w:rsid w:val="008003A7"/>
    <w:rsid w:val="00802567"/>
    <w:rsid w:val="00802CCE"/>
    <w:rsid w:val="0080313D"/>
    <w:rsid w:val="00803F19"/>
    <w:rsid w:val="00804212"/>
    <w:rsid w:val="00804320"/>
    <w:rsid w:val="0080568C"/>
    <w:rsid w:val="00806DB6"/>
    <w:rsid w:val="00806E8D"/>
    <w:rsid w:val="00807B4B"/>
    <w:rsid w:val="008104DB"/>
    <w:rsid w:val="00810D62"/>
    <w:rsid w:val="008110BE"/>
    <w:rsid w:val="00811265"/>
    <w:rsid w:val="00811BB6"/>
    <w:rsid w:val="00811BFF"/>
    <w:rsid w:val="008126A7"/>
    <w:rsid w:val="00813411"/>
    <w:rsid w:val="00814523"/>
    <w:rsid w:val="00814E30"/>
    <w:rsid w:val="00816188"/>
    <w:rsid w:val="00816B99"/>
    <w:rsid w:val="00816D3C"/>
    <w:rsid w:val="0081753C"/>
    <w:rsid w:val="008179DE"/>
    <w:rsid w:val="00820702"/>
    <w:rsid w:val="008210A8"/>
    <w:rsid w:val="00821101"/>
    <w:rsid w:val="0082193C"/>
    <w:rsid w:val="0082385E"/>
    <w:rsid w:val="00823BE0"/>
    <w:rsid w:val="008246AA"/>
    <w:rsid w:val="00826124"/>
    <w:rsid w:val="008265B7"/>
    <w:rsid w:val="008266F0"/>
    <w:rsid w:val="00827ECD"/>
    <w:rsid w:val="0083027B"/>
    <w:rsid w:val="008307B7"/>
    <w:rsid w:val="0083194B"/>
    <w:rsid w:val="00831AE9"/>
    <w:rsid w:val="00831BA1"/>
    <w:rsid w:val="00832FC1"/>
    <w:rsid w:val="00833B31"/>
    <w:rsid w:val="008351FF"/>
    <w:rsid w:val="00835C6F"/>
    <w:rsid w:val="00836108"/>
    <w:rsid w:val="00836619"/>
    <w:rsid w:val="0084025E"/>
    <w:rsid w:val="00841022"/>
    <w:rsid w:val="00841375"/>
    <w:rsid w:val="008418DC"/>
    <w:rsid w:val="00842861"/>
    <w:rsid w:val="00842EC6"/>
    <w:rsid w:val="00843710"/>
    <w:rsid w:val="00843712"/>
    <w:rsid w:val="00846B01"/>
    <w:rsid w:val="0084720D"/>
    <w:rsid w:val="00847308"/>
    <w:rsid w:val="0085047C"/>
    <w:rsid w:val="008505FD"/>
    <w:rsid w:val="00850A14"/>
    <w:rsid w:val="008515C7"/>
    <w:rsid w:val="00851B8D"/>
    <w:rsid w:val="008528DE"/>
    <w:rsid w:val="00852A4D"/>
    <w:rsid w:val="00852B13"/>
    <w:rsid w:val="00852C3C"/>
    <w:rsid w:val="00853077"/>
    <w:rsid w:val="008530B1"/>
    <w:rsid w:val="008538C1"/>
    <w:rsid w:val="00853FCA"/>
    <w:rsid w:val="008546CD"/>
    <w:rsid w:val="00854A9B"/>
    <w:rsid w:val="00854D10"/>
    <w:rsid w:val="00855D8A"/>
    <w:rsid w:val="008564B0"/>
    <w:rsid w:val="0085654A"/>
    <w:rsid w:val="008574FF"/>
    <w:rsid w:val="0086027B"/>
    <w:rsid w:val="0086067A"/>
    <w:rsid w:val="008616CA"/>
    <w:rsid w:val="00861918"/>
    <w:rsid w:val="00862A64"/>
    <w:rsid w:val="00862AE6"/>
    <w:rsid w:val="008643E1"/>
    <w:rsid w:val="0086478A"/>
    <w:rsid w:val="0086479A"/>
    <w:rsid w:val="0086611F"/>
    <w:rsid w:val="008664E9"/>
    <w:rsid w:val="00870560"/>
    <w:rsid w:val="00870CBA"/>
    <w:rsid w:val="0087138D"/>
    <w:rsid w:val="008716FB"/>
    <w:rsid w:val="0087306A"/>
    <w:rsid w:val="00874D4E"/>
    <w:rsid w:val="008768C7"/>
    <w:rsid w:val="0087778B"/>
    <w:rsid w:val="00877876"/>
    <w:rsid w:val="008804DC"/>
    <w:rsid w:val="008804E4"/>
    <w:rsid w:val="00880702"/>
    <w:rsid w:val="0088095D"/>
    <w:rsid w:val="0088114B"/>
    <w:rsid w:val="00881A94"/>
    <w:rsid w:val="00882385"/>
    <w:rsid w:val="00882815"/>
    <w:rsid w:val="0088373B"/>
    <w:rsid w:val="00883B49"/>
    <w:rsid w:val="00884AA2"/>
    <w:rsid w:val="00884C1E"/>
    <w:rsid w:val="0088510A"/>
    <w:rsid w:val="0088566B"/>
    <w:rsid w:val="0088680A"/>
    <w:rsid w:val="00887596"/>
    <w:rsid w:val="00887EDA"/>
    <w:rsid w:val="00890960"/>
    <w:rsid w:val="00891083"/>
    <w:rsid w:val="00891781"/>
    <w:rsid w:val="00891F74"/>
    <w:rsid w:val="008923C6"/>
    <w:rsid w:val="00892485"/>
    <w:rsid w:val="00892D38"/>
    <w:rsid w:val="00892D96"/>
    <w:rsid w:val="0089620C"/>
    <w:rsid w:val="00897813"/>
    <w:rsid w:val="008979A4"/>
    <w:rsid w:val="008A34CD"/>
    <w:rsid w:val="008A442C"/>
    <w:rsid w:val="008A4BE8"/>
    <w:rsid w:val="008A6C7E"/>
    <w:rsid w:val="008A7DC7"/>
    <w:rsid w:val="008B0F1E"/>
    <w:rsid w:val="008B0F2C"/>
    <w:rsid w:val="008B1649"/>
    <w:rsid w:val="008B1B97"/>
    <w:rsid w:val="008B22F3"/>
    <w:rsid w:val="008B46FE"/>
    <w:rsid w:val="008B4AA5"/>
    <w:rsid w:val="008B5738"/>
    <w:rsid w:val="008B65A8"/>
    <w:rsid w:val="008C0544"/>
    <w:rsid w:val="008C0BF5"/>
    <w:rsid w:val="008C1893"/>
    <w:rsid w:val="008C194A"/>
    <w:rsid w:val="008C20A1"/>
    <w:rsid w:val="008C2584"/>
    <w:rsid w:val="008C2AA1"/>
    <w:rsid w:val="008C2C5A"/>
    <w:rsid w:val="008C32CD"/>
    <w:rsid w:val="008C3503"/>
    <w:rsid w:val="008C422B"/>
    <w:rsid w:val="008C4551"/>
    <w:rsid w:val="008C471B"/>
    <w:rsid w:val="008C4A53"/>
    <w:rsid w:val="008C4ED2"/>
    <w:rsid w:val="008C5FE7"/>
    <w:rsid w:val="008C655A"/>
    <w:rsid w:val="008C6E0C"/>
    <w:rsid w:val="008C71E4"/>
    <w:rsid w:val="008C74D4"/>
    <w:rsid w:val="008C7F06"/>
    <w:rsid w:val="008D0850"/>
    <w:rsid w:val="008D0CA5"/>
    <w:rsid w:val="008D100F"/>
    <w:rsid w:val="008D29BF"/>
    <w:rsid w:val="008D395F"/>
    <w:rsid w:val="008D3DED"/>
    <w:rsid w:val="008D4386"/>
    <w:rsid w:val="008D45A5"/>
    <w:rsid w:val="008D54CF"/>
    <w:rsid w:val="008D5E55"/>
    <w:rsid w:val="008D6A99"/>
    <w:rsid w:val="008D706B"/>
    <w:rsid w:val="008D7508"/>
    <w:rsid w:val="008D7B0D"/>
    <w:rsid w:val="008E3987"/>
    <w:rsid w:val="008E3C85"/>
    <w:rsid w:val="008E44B7"/>
    <w:rsid w:val="008E5274"/>
    <w:rsid w:val="008E5AC5"/>
    <w:rsid w:val="008E5BA8"/>
    <w:rsid w:val="008E5F30"/>
    <w:rsid w:val="008E5F73"/>
    <w:rsid w:val="008E7378"/>
    <w:rsid w:val="008E75EE"/>
    <w:rsid w:val="008E7707"/>
    <w:rsid w:val="008F0225"/>
    <w:rsid w:val="008F06EC"/>
    <w:rsid w:val="008F1877"/>
    <w:rsid w:val="008F1FFD"/>
    <w:rsid w:val="008F297E"/>
    <w:rsid w:val="008F310E"/>
    <w:rsid w:val="008F336F"/>
    <w:rsid w:val="008F3AAF"/>
    <w:rsid w:val="008F4482"/>
    <w:rsid w:val="008F69BA"/>
    <w:rsid w:val="008F6E47"/>
    <w:rsid w:val="008F71DB"/>
    <w:rsid w:val="008F727D"/>
    <w:rsid w:val="00901539"/>
    <w:rsid w:val="00901856"/>
    <w:rsid w:val="00902D5E"/>
    <w:rsid w:val="00903C15"/>
    <w:rsid w:val="00905258"/>
    <w:rsid w:val="00905C1F"/>
    <w:rsid w:val="00906AA0"/>
    <w:rsid w:val="00906C9D"/>
    <w:rsid w:val="0091083F"/>
    <w:rsid w:val="00911B2C"/>
    <w:rsid w:val="0091212D"/>
    <w:rsid w:val="0091230E"/>
    <w:rsid w:val="00912792"/>
    <w:rsid w:val="00914634"/>
    <w:rsid w:val="00914C02"/>
    <w:rsid w:val="00914D6B"/>
    <w:rsid w:val="00914E8E"/>
    <w:rsid w:val="00914FBF"/>
    <w:rsid w:val="00915267"/>
    <w:rsid w:val="009158C3"/>
    <w:rsid w:val="00915A08"/>
    <w:rsid w:val="00915DBA"/>
    <w:rsid w:val="00916263"/>
    <w:rsid w:val="009169FC"/>
    <w:rsid w:val="0091719E"/>
    <w:rsid w:val="00917808"/>
    <w:rsid w:val="00917A37"/>
    <w:rsid w:val="00917BD8"/>
    <w:rsid w:val="00920F84"/>
    <w:rsid w:val="009219AE"/>
    <w:rsid w:val="00922E62"/>
    <w:rsid w:val="009237EF"/>
    <w:rsid w:val="00924955"/>
    <w:rsid w:val="00924DC7"/>
    <w:rsid w:val="0092585E"/>
    <w:rsid w:val="00925D11"/>
    <w:rsid w:val="009261BD"/>
    <w:rsid w:val="009263F3"/>
    <w:rsid w:val="009265BD"/>
    <w:rsid w:val="00926724"/>
    <w:rsid w:val="00926942"/>
    <w:rsid w:val="00926FFE"/>
    <w:rsid w:val="00927C0D"/>
    <w:rsid w:val="0093171C"/>
    <w:rsid w:val="00932A0E"/>
    <w:rsid w:val="009334D2"/>
    <w:rsid w:val="00934157"/>
    <w:rsid w:val="0093517E"/>
    <w:rsid w:val="00936016"/>
    <w:rsid w:val="0093709D"/>
    <w:rsid w:val="0094057E"/>
    <w:rsid w:val="00941085"/>
    <w:rsid w:val="009415F1"/>
    <w:rsid w:val="009436A7"/>
    <w:rsid w:val="00943E10"/>
    <w:rsid w:val="009446E5"/>
    <w:rsid w:val="00944F5C"/>
    <w:rsid w:val="00946017"/>
    <w:rsid w:val="00946E93"/>
    <w:rsid w:val="0094779B"/>
    <w:rsid w:val="0094790A"/>
    <w:rsid w:val="00947A5C"/>
    <w:rsid w:val="00947DBF"/>
    <w:rsid w:val="00947F25"/>
    <w:rsid w:val="00950359"/>
    <w:rsid w:val="00950DEE"/>
    <w:rsid w:val="0095253D"/>
    <w:rsid w:val="00952B0B"/>
    <w:rsid w:val="00952CC6"/>
    <w:rsid w:val="00953022"/>
    <w:rsid w:val="009530A9"/>
    <w:rsid w:val="009538BF"/>
    <w:rsid w:val="00954452"/>
    <w:rsid w:val="00954999"/>
    <w:rsid w:val="00955A6E"/>
    <w:rsid w:val="00955C74"/>
    <w:rsid w:val="009561AB"/>
    <w:rsid w:val="0095659A"/>
    <w:rsid w:val="00956A8E"/>
    <w:rsid w:val="00957A9B"/>
    <w:rsid w:val="00960869"/>
    <w:rsid w:val="00960ABF"/>
    <w:rsid w:val="00960BB3"/>
    <w:rsid w:val="00960F1F"/>
    <w:rsid w:val="00961573"/>
    <w:rsid w:val="00963B3C"/>
    <w:rsid w:val="00963F32"/>
    <w:rsid w:val="009640EA"/>
    <w:rsid w:val="009643E7"/>
    <w:rsid w:val="00964639"/>
    <w:rsid w:val="0096531B"/>
    <w:rsid w:val="00966571"/>
    <w:rsid w:val="0096771E"/>
    <w:rsid w:val="00971DA0"/>
    <w:rsid w:val="00973AA3"/>
    <w:rsid w:val="009759A6"/>
    <w:rsid w:val="00975A05"/>
    <w:rsid w:val="00975A89"/>
    <w:rsid w:val="009762C9"/>
    <w:rsid w:val="0097679A"/>
    <w:rsid w:val="00976807"/>
    <w:rsid w:val="009778C7"/>
    <w:rsid w:val="00980FA7"/>
    <w:rsid w:val="0098321C"/>
    <w:rsid w:val="00983B32"/>
    <w:rsid w:val="00983F5E"/>
    <w:rsid w:val="00985B33"/>
    <w:rsid w:val="00985CE3"/>
    <w:rsid w:val="009867A3"/>
    <w:rsid w:val="00986A2F"/>
    <w:rsid w:val="00986E6F"/>
    <w:rsid w:val="00987B39"/>
    <w:rsid w:val="00990246"/>
    <w:rsid w:val="00990399"/>
    <w:rsid w:val="00990720"/>
    <w:rsid w:val="009913FF"/>
    <w:rsid w:val="009914AD"/>
    <w:rsid w:val="0099162E"/>
    <w:rsid w:val="009928DD"/>
    <w:rsid w:val="009931BA"/>
    <w:rsid w:val="00993845"/>
    <w:rsid w:val="00993A3E"/>
    <w:rsid w:val="00993AB2"/>
    <w:rsid w:val="0099409E"/>
    <w:rsid w:val="0099457F"/>
    <w:rsid w:val="00997A00"/>
    <w:rsid w:val="00997BC5"/>
    <w:rsid w:val="00997EAB"/>
    <w:rsid w:val="009A0EE9"/>
    <w:rsid w:val="009A13C1"/>
    <w:rsid w:val="009A214D"/>
    <w:rsid w:val="009A264B"/>
    <w:rsid w:val="009A2EB5"/>
    <w:rsid w:val="009A3300"/>
    <w:rsid w:val="009A3869"/>
    <w:rsid w:val="009A3EC8"/>
    <w:rsid w:val="009A401D"/>
    <w:rsid w:val="009A43B9"/>
    <w:rsid w:val="009A4B0A"/>
    <w:rsid w:val="009A4F8F"/>
    <w:rsid w:val="009A603F"/>
    <w:rsid w:val="009A67BC"/>
    <w:rsid w:val="009A6DD3"/>
    <w:rsid w:val="009A72B4"/>
    <w:rsid w:val="009A76A3"/>
    <w:rsid w:val="009A7BB0"/>
    <w:rsid w:val="009A7E9E"/>
    <w:rsid w:val="009B087F"/>
    <w:rsid w:val="009B1131"/>
    <w:rsid w:val="009B1339"/>
    <w:rsid w:val="009B5522"/>
    <w:rsid w:val="009B5D25"/>
    <w:rsid w:val="009B6DAF"/>
    <w:rsid w:val="009B6E88"/>
    <w:rsid w:val="009B767E"/>
    <w:rsid w:val="009B7C66"/>
    <w:rsid w:val="009C0BBB"/>
    <w:rsid w:val="009C17DE"/>
    <w:rsid w:val="009C23A1"/>
    <w:rsid w:val="009C263C"/>
    <w:rsid w:val="009C2E00"/>
    <w:rsid w:val="009C3458"/>
    <w:rsid w:val="009C4357"/>
    <w:rsid w:val="009C482D"/>
    <w:rsid w:val="009C4CFA"/>
    <w:rsid w:val="009C55C9"/>
    <w:rsid w:val="009C66F8"/>
    <w:rsid w:val="009D0146"/>
    <w:rsid w:val="009D0D06"/>
    <w:rsid w:val="009D116D"/>
    <w:rsid w:val="009D14F8"/>
    <w:rsid w:val="009D155A"/>
    <w:rsid w:val="009D1803"/>
    <w:rsid w:val="009D1D12"/>
    <w:rsid w:val="009D34F3"/>
    <w:rsid w:val="009D4959"/>
    <w:rsid w:val="009D4C63"/>
    <w:rsid w:val="009D50E5"/>
    <w:rsid w:val="009D5563"/>
    <w:rsid w:val="009D5EDF"/>
    <w:rsid w:val="009D61F7"/>
    <w:rsid w:val="009D7851"/>
    <w:rsid w:val="009D7D59"/>
    <w:rsid w:val="009D7D84"/>
    <w:rsid w:val="009D7E47"/>
    <w:rsid w:val="009E0811"/>
    <w:rsid w:val="009E1033"/>
    <w:rsid w:val="009E209D"/>
    <w:rsid w:val="009E26E0"/>
    <w:rsid w:val="009E3331"/>
    <w:rsid w:val="009E3E09"/>
    <w:rsid w:val="009E4687"/>
    <w:rsid w:val="009E4A96"/>
    <w:rsid w:val="009E5DB6"/>
    <w:rsid w:val="009E5FE5"/>
    <w:rsid w:val="009E609F"/>
    <w:rsid w:val="009E60E5"/>
    <w:rsid w:val="009E622C"/>
    <w:rsid w:val="009E674B"/>
    <w:rsid w:val="009E6FC4"/>
    <w:rsid w:val="009E7869"/>
    <w:rsid w:val="009F0F7D"/>
    <w:rsid w:val="009F0FDC"/>
    <w:rsid w:val="009F133B"/>
    <w:rsid w:val="009F2AD2"/>
    <w:rsid w:val="009F2E06"/>
    <w:rsid w:val="009F2FDC"/>
    <w:rsid w:val="009F3BFF"/>
    <w:rsid w:val="009F3C64"/>
    <w:rsid w:val="009F4BDA"/>
    <w:rsid w:val="009F4FD1"/>
    <w:rsid w:val="009F552B"/>
    <w:rsid w:val="009F6037"/>
    <w:rsid w:val="009F7226"/>
    <w:rsid w:val="00A00128"/>
    <w:rsid w:val="00A0026E"/>
    <w:rsid w:val="00A002A3"/>
    <w:rsid w:val="00A002E6"/>
    <w:rsid w:val="00A015FC"/>
    <w:rsid w:val="00A01946"/>
    <w:rsid w:val="00A02647"/>
    <w:rsid w:val="00A04523"/>
    <w:rsid w:val="00A06CA6"/>
    <w:rsid w:val="00A108C7"/>
    <w:rsid w:val="00A11A99"/>
    <w:rsid w:val="00A12BF1"/>
    <w:rsid w:val="00A1391B"/>
    <w:rsid w:val="00A1406D"/>
    <w:rsid w:val="00A142DF"/>
    <w:rsid w:val="00A15A83"/>
    <w:rsid w:val="00A1612E"/>
    <w:rsid w:val="00A208BC"/>
    <w:rsid w:val="00A21E4C"/>
    <w:rsid w:val="00A22292"/>
    <w:rsid w:val="00A222CB"/>
    <w:rsid w:val="00A22F93"/>
    <w:rsid w:val="00A244A2"/>
    <w:rsid w:val="00A249DC"/>
    <w:rsid w:val="00A24BDF"/>
    <w:rsid w:val="00A25383"/>
    <w:rsid w:val="00A25445"/>
    <w:rsid w:val="00A25550"/>
    <w:rsid w:val="00A25BC2"/>
    <w:rsid w:val="00A25BC9"/>
    <w:rsid w:val="00A2658C"/>
    <w:rsid w:val="00A268DF"/>
    <w:rsid w:val="00A273C1"/>
    <w:rsid w:val="00A27631"/>
    <w:rsid w:val="00A278F5"/>
    <w:rsid w:val="00A300DC"/>
    <w:rsid w:val="00A30114"/>
    <w:rsid w:val="00A3090B"/>
    <w:rsid w:val="00A30CB5"/>
    <w:rsid w:val="00A310BE"/>
    <w:rsid w:val="00A31123"/>
    <w:rsid w:val="00A31189"/>
    <w:rsid w:val="00A333C0"/>
    <w:rsid w:val="00A33623"/>
    <w:rsid w:val="00A33F38"/>
    <w:rsid w:val="00A3524B"/>
    <w:rsid w:val="00A356DC"/>
    <w:rsid w:val="00A35EBF"/>
    <w:rsid w:val="00A3613A"/>
    <w:rsid w:val="00A36B89"/>
    <w:rsid w:val="00A402D4"/>
    <w:rsid w:val="00A402DC"/>
    <w:rsid w:val="00A40F2B"/>
    <w:rsid w:val="00A41594"/>
    <w:rsid w:val="00A41B89"/>
    <w:rsid w:val="00A42153"/>
    <w:rsid w:val="00A4384A"/>
    <w:rsid w:val="00A439E2"/>
    <w:rsid w:val="00A458B1"/>
    <w:rsid w:val="00A46F0B"/>
    <w:rsid w:val="00A471AB"/>
    <w:rsid w:val="00A47AB3"/>
    <w:rsid w:val="00A502DC"/>
    <w:rsid w:val="00A50453"/>
    <w:rsid w:val="00A50AFA"/>
    <w:rsid w:val="00A533C1"/>
    <w:rsid w:val="00A53ADE"/>
    <w:rsid w:val="00A5407E"/>
    <w:rsid w:val="00A54E57"/>
    <w:rsid w:val="00A55148"/>
    <w:rsid w:val="00A5539F"/>
    <w:rsid w:val="00A5593A"/>
    <w:rsid w:val="00A55C85"/>
    <w:rsid w:val="00A56089"/>
    <w:rsid w:val="00A56D4C"/>
    <w:rsid w:val="00A57E59"/>
    <w:rsid w:val="00A6029C"/>
    <w:rsid w:val="00A60552"/>
    <w:rsid w:val="00A60D42"/>
    <w:rsid w:val="00A62239"/>
    <w:rsid w:val="00A622E0"/>
    <w:rsid w:val="00A64C58"/>
    <w:rsid w:val="00A64D13"/>
    <w:rsid w:val="00A658A0"/>
    <w:rsid w:val="00A66054"/>
    <w:rsid w:val="00A66F55"/>
    <w:rsid w:val="00A66FB5"/>
    <w:rsid w:val="00A67490"/>
    <w:rsid w:val="00A67623"/>
    <w:rsid w:val="00A70262"/>
    <w:rsid w:val="00A7228C"/>
    <w:rsid w:val="00A7409D"/>
    <w:rsid w:val="00A74546"/>
    <w:rsid w:val="00A7486F"/>
    <w:rsid w:val="00A7508E"/>
    <w:rsid w:val="00A75453"/>
    <w:rsid w:val="00A75AA5"/>
    <w:rsid w:val="00A77E09"/>
    <w:rsid w:val="00A81A4D"/>
    <w:rsid w:val="00A81E34"/>
    <w:rsid w:val="00A82D7A"/>
    <w:rsid w:val="00A82F33"/>
    <w:rsid w:val="00A836D5"/>
    <w:rsid w:val="00A839F9"/>
    <w:rsid w:val="00A83C7D"/>
    <w:rsid w:val="00A83FDD"/>
    <w:rsid w:val="00A847EF"/>
    <w:rsid w:val="00A84D1B"/>
    <w:rsid w:val="00A850DF"/>
    <w:rsid w:val="00A86760"/>
    <w:rsid w:val="00A87271"/>
    <w:rsid w:val="00A87F65"/>
    <w:rsid w:val="00A90113"/>
    <w:rsid w:val="00A906D8"/>
    <w:rsid w:val="00A90A72"/>
    <w:rsid w:val="00A9170D"/>
    <w:rsid w:val="00A919AC"/>
    <w:rsid w:val="00A91EFF"/>
    <w:rsid w:val="00A9343F"/>
    <w:rsid w:val="00A93506"/>
    <w:rsid w:val="00A93620"/>
    <w:rsid w:val="00A946D7"/>
    <w:rsid w:val="00A95CDE"/>
    <w:rsid w:val="00A95EC9"/>
    <w:rsid w:val="00A96145"/>
    <w:rsid w:val="00A96F65"/>
    <w:rsid w:val="00A973C9"/>
    <w:rsid w:val="00AA008E"/>
    <w:rsid w:val="00AA020F"/>
    <w:rsid w:val="00AA1323"/>
    <w:rsid w:val="00AA1D61"/>
    <w:rsid w:val="00AA1DFE"/>
    <w:rsid w:val="00AA279A"/>
    <w:rsid w:val="00AA2E51"/>
    <w:rsid w:val="00AA3CC7"/>
    <w:rsid w:val="00AA53BE"/>
    <w:rsid w:val="00AA5AE5"/>
    <w:rsid w:val="00AA5FF0"/>
    <w:rsid w:val="00AA6A16"/>
    <w:rsid w:val="00AA6B3F"/>
    <w:rsid w:val="00AA6C16"/>
    <w:rsid w:val="00AA7581"/>
    <w:rsid w:val="00AA772A"/>
    <w:rsid w:val="00AA7CFB"/>
    <w:rsid w:val="00AB0130"/>
    <w:rsid w:val="00AB03EC"/>
    <w:rsid w:val="00AB04F4"/>
    <w:rsid w:val="00AB08BC"/>
    <w:rsid w:val="00AB08F7"/>
    <w:rsid w:val="00AB1BB6"/>
    <w:rsid w:val="00AB2683"/>
    <w:rsid w:val="00AB54C8"/>
    <w:rsid w:val="00AB5A3B"/>
    <w:rsid w:val="00AB5C02"/>
    <w:rsid w:val="00AB64EE"/>
    <w:rsid w:val="00AB6735"/>
    <w:rsid w:val="00AB769B"/>
    <w:rsid w:val="00AC0CFD"/>
    <w:rsid w:val="00AC23D3"/>
    <w:rsid w:val="00AC2DB9"/>
    <w:rsid w:val="00AC356A"/>
    <w:rsid w:val="00AC6AA9"/>
    <w:rsid w:val="00AC6F64"/>
    <w:rsid w:val="00AC7F36"/>
    <w:rsid w:val="00AD07E1"/>
    <w:rsid w:val="00AD1C22"/>
    <w:rsid w:val="00AD28E1"/>
    <w:rsid w:val="00AD2DB3"/>
    <w:rsid w:val="00AD3497"/>
    <w:rsid w:val="00AD3722"/>
    <w:rsid w:val="00AD4911"/>
    <w:rsid w:val="00AD4B14"/>
    <w:rsid w:val="00AD4DDE"/>
    <w:rsid w:val="00AD4E70"/>
    <w:rsid w:val="00AD5C17"/>
    <w:rsid w:val="00AD6151"/>
    <w:rsid w:val="00AD6439"/>
    <w:rsid w:val="00AD6552"/>
    <w:rsid w:val="00AD6CAC"/>
    <w:rsid w:val="00AD7610"/>
    <w:rsid w:val="00AD79ED"/>
    <w:rsid w:val="00AE05A7"/>
    <w:rsid w:val="00AE0B72"/>
    <w:rsid w:val="00AE101F"/>
    <w:rsid w:val="00AE134E"/>
    <w:rsid w:val="00AE278F"/>
    <w:rsid w:val="00AE2899"/>
    <w:rsid w:val="00AE39FB"/>
    <w:rsid w:val="00AE3C5A"/>
    <w:rsid w:val="00AE46B7"/>
    <w:rsid w:val="00AE48FB"/>
    <w:rsid w:val="00AE4F36"/>
    <w:rsid w:val="00AE6067"/>
    <w:rsid w:val="00AE6155"/>
    <w:rsid w:val="00AE61A9"/>
    <w:rsid w:val="00AE67D8"/>
    <w:rsid w:val="00AE6A8E"/>
    <w:rsid w:val="00AE6CD9"/>
    <w:rsid w:val="00AE6DAA"/>
    <w:rsid w:val="00AF0323"/>
    <w:rsid w:val="00AF08F4"/>
    <w:rsid w:val="00AF21B1"/>
    <w:rsid w:val="00AF2548"/>
    <w:rsid w:val="00AF2C49"/>
    <w:rsid w:val="00AF35C9"/>
    <w:rsid w:val="00AF4DB2"/>
    <w:rsid w:val="00AF5AFE"/>
    <w:rsid w:val="00AF61DE"/>
    <w:rsid w:val="00AF71E0"/>
    <w:rsid w:val="00AF77F3"/>
    <w:rsid w:val="00B00558"/>
    <w:rsid w:val="00B00AB0"/>
    <w:rsid w:val="00B00C5C"/>
    <w:rsid w:val="00B01CD7"/>
    <w:rsid w:val="00B022AD"/>
    <w:rsid w:val="00B0430A"/>
    <w:rsid w:val="00B04AF9"/>
    <w:rsid w:val="00B04C71"/>
    <w:rsid w:val="00B04DDE"/>
    <w:rsid w:val="00B05A9E"/>
    <w:rsid w:val="00B0691D"/>
    <w:rsid w:val="00B06A15"/>
    <w:rsid w:val="00B075A4"/>
    <w:rsid w:val="00B07938"/>
    <w:rsid w:val="00B07D5F"/>
    <w:rsid w:val="00B1002D"/>
    <w:rsid w:val="00B10181"/>
    <w:rsid w:val="00B10602"/>
    <w:rsid w:val="00B109CC"/>
    <w:rsid w:val="00B10BB3"/>
    <w:rsid w:val="00B120F6"/>
    <w:rsid w:val="00B1219A"/>
    <w:rsid w:val="00B12BEE"/>
    <w:rsid w:val="00B1490E"/>
    <w:rsid w:val="00B15591"/>
    <w:rsid w:val="00B1670E"/>
    <w:rsid w:val="00B16917"/>
    <w:rsid w:val="00B172C1"/>
    <w:rsid w:val="00B17A79"/>
    <w:rsid w:val="00B206EA"/>
    <w:rsid w:val="00B2189D"/>
    <w:rsid w:val="00B2237E"/>
    <w:rsid w:val="00B23200"/>
    <w:rsid w:val="00B232F0"/>
    <w:rsid w:val="00B23CED"/>
    <w:rsid w:val="00B2486C"/>
    <w:rsid w:val="00B25988"/>
    <w:rsid w:val="00B25B4A"/>
    <w:rsid w:val="00B25CE5"/>
    <w:rsid w:val="00B25F4D"/>
    <w:rsid w:val="00B26A2D"/>
    <w:rsid w:val="00B27725"/>
    <w:rsid w:val="00B27BA5"/>
    <w:rsid w:val="00B30182"/>
    <w:rsid w:val="00B30B4C"/>
    <w:rsid w:val="00B334FF"/>
    <w:rsid w:val="00B339F1"/>
    <w:rsid w:val="00B33CF4"/>
    <w:rsid w:val="00B3447F"/>
    <w:rsid w:val="00B34A67"/>
    <w:rsid w:val="00B358D6"/>
    <w:rsid w:val="00B37126"/>
    <w:rsid w:val="00B40731"/>
    <w:rsid w:val="00B41A6F"/>
    <w:rsid w:val="00B41B12"/>
    <w:rsid w:val="00B421EC"/>
    <w:rsid w:val="00B42A3F"/>
    <w:rsid w:val="00B44254"/>
    <w:rsid w:val="00B44779"/>
    <w:rsid w:val="00B450B4"/>
    <w:rsid w:val="00B455C5"/>
    <w:rsid w:val="00B45BA5"/>
    <w:rsid w:val="00B45CB6"/>
    <w:rsid w:val="00B47E5F"/>
    <w:rsid w:val="00B47E9D"/>
    <w:rsid w:val="00B50037"/>
    <w:rsid w:val="00B501A5"/>
    <w:rsid w:val="00B516A3"/>
    <w:rsid w:val="00B52303"/>
    <w:rsid w:val="00B52635"/>
    <w:rsid w:val="00B52DC5"/>
    <w:rsid w:val="00B536C1"/>
    <w:rsid w:val="00B5375E"/>
    <w:rsid w:val="00B54107"/>
    <w:rsid w:val="00B56100"/>
    <w:rsid w:val="00B56A04"/>
    <w:rsid w:val="00B56CE4"/>
    <w:rsid w:val="00B576CB"/>
    <w:rsid w:val="00B60BDB"/>
    <w:rsid w:val="00B60DDE"/>
    <w:rsid w:val="00B60EB3"/>
    <w:rsid w:val="00B6185A"/>
    <w:rsid w:val="00B62D31"/>
    <w:rsid w:val="00B6449A"/>
    <w:rsid w:val="00B65845"/>
    <w:rsid w:val="00B658BE"/>
    <w:rsid w:val="00B66923"/>
    <w:rsid w:val="00B669CF"/>
    <w:rsid w:val="00B7044E"/>
    <w:rsid w:val="00B70524"/>
    <w:rsid w:val="00B70A12"/>
    <w:rsid w:val="00B7165E"/>
    <w:rsid w:val="00B72F80"/>
    <w:rsid w:val="00B73627"/>
    <w:rsid w:val="00B74294"/>
    <w:rsid w:val="00B74AC4"/>
    <w:rsid w:val="00B75597"/>
    <w:rsid w:val="00B7631F"/>
    <w:rsid w:val="00B76EF8"/>
    <w:rsid w:val="00B770B3"/>
    <w:rsid w:val="00B80862"/>
    <w:rsid w:val="00B82A03"/>
    <w:rsid w:val="00B83090"/>
    <w:rsid w:val="00B8320A"/>
    <w:rsid w:val="00B83D00"/>
    <w:rsid w:val="00B83E06"/>
    <w:rsid w:val="00B863DD"/>
    <w:rsid w:val="00B86C0A"/>
    <w:rsid w:val="00B87320"/>
    <w:rsid w:val="00B87595"/>
    <w:rsid w:val="00B91786"/>
    <w:rsid w:val="00B9194A"/>
    <w:rsid w:val="00B92159"/>
    <w:rsid w:val="00B92319"/>
    <w:rsid w:val="00B9430A"/>
    <w:rsid w:val="00B9439C"/>
    <w:rsid w:val="00B953DD"/>
    <w:rsid w:val="00B9594C"/>
    <w:rsid w:val="00B970DE"/>
    <w:rsid w:val="00B97729"/>
    <w:rsid w:val="00BA15D5"/>
    <w:rsid w:val="00BA2D82"/>
    <w:rsid w:val="00BA35C8"/>
    <w:rsid w:val="00BA36DE"/>
    <w:rsid w:val="00BA3FF0"/>
    <w:rsid w:val="00BA4165"/>
    <w:rsid w:val="00BA438C"/>
    <w:rsid w:val="00BA4944"/>
    <w:rsid w:val="00BA572E"/>
    <w:rsid w:val="00BA575E"/>
    <w:rsid w:val="00BA616A"/>
    <w:rsid w:val="00BA6CA3"/>
    <w:rsid w:val="00BA7F22"/>
    <w:rsid w:val="00BB133F"/>
    <w:rsid w:val="00BB2131"/>
    <w:rsid w:val="00BB47B0"/>
    <w:rsid w:val="00BB496F"/>
    <w:rsid w:val="00BB5774"/>
    <w:rsid w:val="00BB5C2D"/>
    <w:rsid w:val="00BB5C35"/>
    <w:rsid w:val="00BB6312"/>
    <w:rsid w:val="00BB6916"/>
    <w:rsid w:val="00BB6C61"/>
    <w:rsid w:val="00BB787A"/>
    <w:rsid w:val="00BC06B2"/>
    <w:rsid w:val="00BC1326"/>
    <w:rsid w:val="00BC14F7"/>
    <w:rsid w:val="00BC1C5A"/>
    <w:rsid w:val="00BC2502"/>
    <w:rsid w:val="00BC2BEF"/>
    <w:rsid w:val="00BC4C12"/>
    <w:rsid w:val="00BC7788"/>
    <w:rsid w:val="00BD16C6"/>
    <w:rsid w:val="00BD1718"/>
    <w:rsid w:val="00BD17EE"/>
    <w:rsid w:val="00BD1B45"/>
    <w:rsid w:val="00BD2735"/>
    <w:rsid w:val="00BD2B4C"/>
    <w:rsid w:val="00BD3DA1"/>
    <w:rsid w:val="00BD45B8"/>
    <w:rsid w:val="00BD4B7C"/>
    <w:rsid w:val="00BD4EED"/>
    <w:rsid w:val="00BD4F45"/>
    <w:rsid w:val="00BD5D13"/>
    <w:rsid w:val="00BD5D47"/>
    <w:rsid w:val="00BD6545"/>
    <w:rsid w:val="00BD706C"/>
    <w:rsid w:val="00BD7420"/>
    <w:rsid w:val="00BD76B5"/>
    <w:rsid w:val="00BD7A88"/>
    <w:rsid w:val="00BD7D65"/>
    <w:rsid w:val="00BE0177"/>
    <w:rsid w:val="00BE05AC"/>
    <w:rsid w:val="00BE0994"/>
    <w:rsid w:val="00BE2145"/>
    <w:rsid w:val="00BE2866"/>
    <w:rsid w:val="00BE2CB5"/>
    <w:rsid w:val="00BE3047"/>
    <w:rsid w:val="00BE3085"/>
    <w:rsid w:val="00BE3134"/>
    <w:rsid w:val="00BE36E8"/>
    <w:rsid w:val="00BE3AB2"/>
    <w:rsid w:val="00BE3D48"/>
    <w:rsid w:val="00BE5908"/>
    <w:rsid w:val="00BE5F28"/>
    <w:rsid w:val="00BE6C6E"/>
    <w:rsid w:val="00BE6CEB"/>
    <w:rsid w:val="00BE7D0B"/>
    <w:rsid w:val="00BF02CD"/>
    <w:rsid w:val="00BF04E1"/>
    <w:rsid w:val="00BF188A"/>
    <w:rsid w:val="00BF1C1A"/>
    <w:rsid w:val="00BF29F5"/>
    <w:rsid w:val="00BF3055"/>
    <w:rsid w:val="00BF3632"/>
    <w:rsid w:val="00BF3FF5"/>
    <w:rsid w:val="00BF42A5"/>
    <w:rsid w:val="00BF6F94"/>
    <w:rsid w:val="00C00870"/>
    <w:rsid w:val="00C010D1"/>
    <w:rsid w:val="00C01321"/>
    <w:rsid w:val="00C0174A"/>
    <w:rsid w:val="00C0312C"/>
    <w:rsid w:val="00C04FE9"/>
    <w:rsid w:val="00C05169"/>
    <w:rsid w:val="00C054E8"/>
    <w:rsid w:val="00C0603B"/>
    <w:rsid w:val="00C0680F"/>
    <w:rsid w:val="00C0721E"/>
    <w:rsid w:val="00C0745F"/>
    <w:rsid w:val="00C119C9"/>
    <w:rsid w:val="00C12DD6"/>
    <w:rsid w:val="00C15597"/>
    <w:rsid w:val="00C16110"/>
    <w:rsid w:val="00C20626"/>
    <w:rsid w:val="00C21283"/>
    <w:rsid w:val="00C21338"/>
    <w:rsid w:val="00C21482"/>
    <w:rsid w:val="00C22DA9"/>
    <w:rsid w:val="00C22FAE"/>
    <w:rsid w:val="00C2323E"/>
    <w:rsid w:val="00C23908"/>
    <w:rsid w:val="00C25104"/>
    <w:rsid w:val="00C27314"/>
    <w:rsid w:val="00C27A89"/>
    <w:rsid w:val="00C31DBE"/>
    <w:rsid w:val="00C31DCB"/>
    <w:rsid w:val="00C32104"/>
    <w:rsid w:val="00C332CD"/>
    <w:rsid w:val="00C33A39"/>
    <w:rsid w:val="00C33BFF"/>
    <w:rsid w:val="00C34E78"/>
    <w:rsid w:val="00C352A2"/>
    <w:rsid w:val="00C35B6B"/>
    <w:rsid w:val="00C3611E"/>
    <w:rsid w:val="00C3635D"/>
    <w:rsid w:val="00C364D4"/>
    <w:rsid w:val="00C3664C"/>
    <w:rsid w:val="00C4055D"/>
    <w:rsid w:val="00C411F4"/>
    <w:rsid w:val="00C4146A"/>
    <w:rsid w:val="00C414D1"/>
    <w:rsid w:val="00C41CFB"/>
    <w:rsid w:val="00C41E69"/>
    <w:rsid w:val="00C455DF"/>
    <w:rsid w:val="00C479BF"/>
    <w:rsid w:val="00C50073"/>
    <w:rsid w:val="00C5097B"/>
    <w:rsid w:val="00C51A24"/>
    <w:rsid w:val="00C53C47"/>
    <w:rsid w:val="00C54393"/>
    <w:rsid w:val="00C547A8"/>
    <w:rsid w:val="00C54F91"/>
    <w:rsid w:val="00C5599D"/>
    <w:rsid w:val="00C572CE"/>
    <w:rsid w:val="00C57BE4"/>
    <w:rsid w:val="00C57E1E"/>
    <w:rsid w:val="00C60143"/>
    <w:rsid w:val="00C6072A"/>
    <w:rsid w:val="00C60C3C"/>
    <w:rsid w:val="00C6139E"/>
    <w:rsid w:val="00C6189E"/>
    <w:rsid w:val="00C6229B"/>
    <w:rsid w:val="00C62839"/>
    <w:rsid w:val="00C62F70"/>
    <w:rsid w:val="00C63840"/>
    <w:rsid w:val="00C63A55"/>
    <w:rsid w:val="00C642FA"/>
    <w:rsid w:val="00C64EF6"/>
    <w:rsid w:val="00C66317"/>
    <w:rsid w:val="00C70A03"/>
    <w:rsid w:val="00C70F07"/>
    <w:rsid w:val="00C712EB"/>
    <w:rsid w:val="00C7183C"/>
    <w:rsid w:val="00C7380B"/>
    <w:rsid w:val="00C741FB"/>
    <w:rsid w:val="00C75A2A"/>
    <w:rsid w:val="00C764FB"/>
    <w:rsid w:val="00C769BD"/>
    <w:rsid w:val="00C76EC1"/>
    <w:rsid w:val="00C80745"/>
    <w:rsid w:val="00C813F0"/>
    <w:rsid w:val="00C82076"/>
    <w:rsid w:val="00C82DB3"/>
    <w:rsid w:val="00C82E15"/>
    <w:rsid w:val="00C84C9D"/>
    <w:rsid w:val="00C85098"/>
    <w:rsid w:val="00C85458"/>
    <w:rsid w:val="00C856E4"/>
    <w:rsid w:val="00C8576A"/>
    <w:rsid w:val="00C85E2E"/>
    <w:rsid w:val="00C8656D"/>
    <w:rsid w:val="00C866C8"/>
    <w:rsid w:val="00C87AEC"/>
    <w:rsid w:val="00C87B05"/>
    <w:rsid w:val="00C87C43"/>
    <w:rsid w:val="00C87C9E"/>
    <w:rsid w:val="00C911DA"/>
    <w:rsid w:val="00C911E4"/>
    <w:rsid w:val="00C9204D"/>
    <w:rsid w:val="00C9224C"/>
    <w:rsid w:val="00C92EC1"/>
    <w:rsid w:val="00C93296"/>
    <w:rsid w:val="00C933DA"/>
    <w:rsid w:val="00C934D7"/>
    <w:rsid w:val="00C94021"/>
    <w:rsid w:val="00C9438E"/>
    <w:rsid w:val="00C94971"/>
    <w:rsid w:val="00C95972"/>
    <w:rsid w:val="00C95B87"/>
    <w:rsid w:val="00C95D51"/>
    <w:rsid w:val="00C965D2"/>
    <w:rsid w:val="00C96D14"/>
    <w:rsid w:val="00CA07B1"/>
    <w:rsid w:val="00CA0DCF"/>
    <w:rsid w:val="00CA23DE"/>
    <w:rsid w:val="00CA2650"/>
    <w:rsid w:val="00CA2718"/>
    <w:rsid w:val="00CA2981"/>
    <w:rsid w:val="00CA2E05"/>
    <w:rsid w:val="00CA3019"/>
    <w:rsid w:val="00CA366A"/>
    <w:rsid w:val="00CA380B"/>
    <w:rsid w:val="00CA4789"/>
    <w:rsid w:val="00CA48BB"/>
    <w:rsid w:val="00CA491C"/>
    <w:rsid w:val="00CA5BEB"/>
    <w:rsid w:val="00CA5D01"/>
    <w:rsid w:val="00CA6185"/>
    <w:rsid w:val="00CA7790"/>
    <w:rsid w:val="00CB0004"/>
    <w:rsid w:val="00CB0808"/>
    <w:rsid w:val="00CB0828"/>
    <w:rsid w:val="00CB0AED"/>
    <w:rsid w:val="00CB0E73"/>
    <w:rsid w:val="00CB1229"/>
    <w:rsid w:val="00CB13A6"/>
    <w:rsid w:val="00CB1D8C"/>
    <w:rsid w:val="00CB226A"/>
    <w:rsid w:val="00CB29E7"/>
    <w:rsid w:val="00CB2EC5"/>
    <w:rsid w:val="00CB322F"/>
    <w:rsid w:val="00CB38B7"/>
    <w:rsid w:val="00CB5496"/>
    <w:rsid w:val="00CB5F7A"/>
    <w:rsid w:val="00CB67E8"/>
    <w:rsid w:val="00CB714C"/>
    <w:rsid w:val="00CB75D3"/>
    <w:rsid w:val="00CC028C"/>
    <w:rsid w:val="00CC109D"/>
    <w:rsid w:val="00CC18F5"/>
    <w:rsid w:val="00CC1ABA"/>
    <w:rsid w:val="00CC1D3C"/>
    <w:rsid w:val="00CC1F9C"/>
    <w:rsid w:val="00CC22AD"/>
    <w:rsid w:val="00CC249B"/>
    <w:rsid w:val="00CC29B7"/>
    <w:rsid w:val="00CC3796"/>
    <w:rsid w:val="00CC3839"/>
    <w:rsid w:val="00CC3B6B"/>
    <w:rsid w:val="00CC4D22"/>
    <w:rsid w:val="00CC534E"/>
    <w:rsid w:val="00CC5397"/>
    <w:rsid w:val="00CC60F4"/>
    <w:rsid w:val="00CC6D13"/>
    <w:rsid w:val="00CC72A3"/>
    <w:rsid w:val="00CC73C4"/>
    <w:rsid w:val="00CC76DA"/>
    <w:rsid w:val="00CD0F37"/>
    <w:rsid w:val="00CD1582"/>
    <w:rsid w:val="00CD24FD"/>
    <w:rsid w:val="00CD2F70"/>
    <w:rsid w:val="00CD35E3"/>
    <w:rsid w:val="00CD3BFF"/>
    <w:rsid w:val="00CD4719"/>
    <w:rsid w:val="00CD59AB"/>
    <w:rsid w:val="00CD5B62"/>
    <w:rsid w:val="00CD5D05"/>
    <w:rsid w:val="00CD63CE"/>
    <w:rsid w:val="00CD6C0E"/>
    <w:rsid w:val="00CD6F28"/>
    <w:rsid w:val="00CD7281"/>
    <w:rsid w:val="00CD737A"/>
    <w:rsid w:val="00CD78EB"/>
    <w:rsid w:val="00CE04D0"/>
    <w:rsid w:val="00CE0559"/>
    <w:rsid w:val="00CE0D9B"/>
    <w:rsid w:val="00CE17B7"/>
    <w:rsid w:val="00CE1AC7"/>
    <w:rsid w:val="00CE1B1B"/>
    <w:rsid w:val="00CE271F"/>
    <w:rsid w:val="00CE2F9B"/>
    <w:rsid w:val="00CE34A7"/>
    <w:rsid w:val="00CE3B0A"/>
    <w:rsid w:val="00CE624F"/>
    <w:rsid w:val="00CE62AF"/>
    <w:rsid w:val="00CE6960"/>
    <w:rsid w:val="00CE6D3F"/>
    <w:rsid w:val="00CE7078"/>
    <w:rsid w:val="00CE765A"/>
    <w:rsid w:val="00CE7D98"/>
    <w:rsid w:val="00CF0A3D"/>
    <w:rsid w:val="00CF1813"/>
    <w:rsid w:val="00CF1DE1"/>
    <w:rsid w:val="00CF1EE8"/>
    <w:rsid w:val="00CF278F"/>
    <w:rsid w:val="00CF37A3"/>
    <w:rsid w:val="00CF3C0C"/>
    <w:rsid w:val="00CF3F72"/>
    <w:rsid w:val="00CF4146"/>
    <w:rsid w:val="00CF5B56"/>
    <w:rsid w:val="00CF64BE"/>
    <w:rsid w:val="00CF673F"/>
    <w:rsid w:val="00CF7E4B"/>
    <w:rsid w:val="00D00174"/>
    <w:rsid w:val="00D02B32"/>
    <w:rsid w:val="00D034E5"/>
    <w:rsid w:val="00D03E76"/>
    <w:rsid w:val="00D041F2"/>
    <w:rsid w:val="00D06439"/>
    <w:rsid w:val="00D06B89"/>
    <w:rsid w:val="00D06CF3"/>
    <w:rsid w:val="00D06FB0"/>
    <w:rsid w:val="00D11728"/>
    <w:rsid w:val="00D11B62"/>
    <w:rsid w:val="00D124B8"/>
    <w:rsid w:val="00D12878"/>
    <w:rsid w:val="00D13570"/>
    <w:rsid w:val="00D1466A"/>
    <w:rsid w:val="00D15424"/>
    <w:rsid w:val="00D15F89"/>
    <w:rsid w:val="00D16722"/>
    <w:rsid w:val="00D17D1F"/>
    <w:rsid w:val="00D2000A"/>
    <w:rsid w:val="00D20799"/>
    <w:rsid w:val="00D20B16"/>
    <w:rsid w:val="00D20D89"/>
    <w:rsid w:val="00D21AF6"/>
    <w:rsid w:val="00D23F6D"/>
    <w:rsid w:val="00D25AD9"/>
    <w:rsid w:val="00D265A4"/>
    <w:rsid w:val="00D26FA9"/>
    <w:rsid w:val="00D27221"/>
    <w:rsid w:val="00D2788D"/>
    <w:rsid w:val="00D27DE9"/>
    <w:rsid w:val="00D27F11"/>
    <w:rsid w:val="00D30047"/>
    <w:rsid w:val="00D3022F"/>
    <w:rsid w:val="00D3162D"/>
    <w:rsid w:val="00D3171C"/>
    <w:rsid w:val="00D31D5F"/>
    <w:rsid w:val="00D3321F"/>
    <w:rsid w:val="00D33FF9"/>
    <w:rsid w:val="00D34797"/>
    <w:rsid w:val="00D34BBA"/>
    <w:rsid w:val="00D34CEA"/>
    <w:rsid w:val="00D34E33"/>
    <w:rsid w:val="00D364F5"/>
    <w:rsid w:val="00D364F9"/>
    <w:rsid w:val="00D3793A"/>
    <w:rsid w:val="00D37FD1"/>
    <w:rsid w:val="00D401FC"/>
    <w:rsid w:val="00D40A49"/>
    <w:rsid w:val="00D414AF"/>
    <w:rsid w:val="00D418BF"/>
    <w:rsid w:val="00D41DDE"/>
    <w:rsid w:val="00D42784"/>
    <w:rsid w:val="00D42B2B"/>
    <w:rsid w:val="00D448AF"/>
    <w:rsid w:val="00D4547B"/>
    <w:rsid w:val="00D45E72"/>
    <w:rsid w:val="00D45F10"/>
    <w:rsid w:val="00D461CE"/>
    <w:rsid w:val="00D46581"/>
    <w:rsid w:val="00D46A49"/>
    <w:rsid w:val="00D46CD9"/>
    <w:rsid w:val="00D47928"/>
    <w:rsid w:val="00D47CF9"/>
    <w:rsid w:val="00D5000C"/>
    <w:rsid w:val="00D5012B"/>
    <w:rsid w:val="00D5030F"/>
    <w:rsid w:val="00D51B86"/>
    <w:rsid w:val="00D522B1"/>
    <w:rsid w:val="00D526B1"/>
    <w:rsid w:val="00D532D5"/>
    <w:rsid w:val="00D541BF"/>
    <w:rsid w:val="00D54349"/>
    <w:rsid w:val="00D54583"/>
    <w:rsid w:val="00D54BE0"/>
    <w:rsid w:val="00D55794"/>
    <w:rsid w:val="00D56D5D"/>
    <w:rsid w:val="00D5787F"/>
    <w:rsid w:val="00D578AB"/>
    <w:rsid w:val="00D57989"/>
    <w:rsid w:val="00D57B95"/>
    <w:rsid w:val="00D60487"/>
    <w:rsid w:val="00D60EE2"/>
    <w:rsid w:val="00D61379"/>
    <w:rsid w:val="00D61DCC"/>
    <w:rsid w:val="00D62065"/>
    <w:rsid w:val="00D6320F"/>
    <w:rsid w:val="00D6442E"/>
    <w:rsid w:val="00D65A65"/>
    <w:rsid w:val="00D65D66"/>
    <w:rsid w:val="00D66222"/>
    <w:rsid w:val="00D6750A"/>
    <w:rsid w:val="00D7074F"/>
    <w:rsid w:val="00D708C5"/>
    <w:rsid w:val="00D71047"/>
    <w:rsid w:val="00D71FD0"/>
    <w:rsid w:val="00D73B5B"/>
    <w:rsid w:val="00D73BAA"/>
    <w:rsid w:val="00D74B5C"/>
    <w:rsid w:val="00D74EFB"/>
    <w:rsid w:val="00D7568E"/>
    <w:rsid w:val="00D77823"/>
    <w:rsid w:val="00D80618"/>
    <w:rsid w:val="00D8200C"/>
    <w:rsid w:val="00D826A0"/>
    <w:rsid w:val="00D82FD0"/>
    <w:rsid w:val="00D836A4"/>
    <w:rsid w:val="00D843F4"/>
    <w:rsid w:val="00D84435"/>
    <w:rsid w:val="00D85469"/>
    <w:rsid w:val="00D85FFF"/>
    <w:rsid w:val="00D8617F"/>
    <w:rsid w:val="00D86564"/>
    <w:rsid w:val="00D86AFF"/>
    <w:rsid w:val="00D86B3B"/>
    <w:rsid w:val="00D875C1"/>
    <w:rsid w:val="00D9065A"/>
    <w:rsid w:val="00D94F3C"/>
    <w:rsid w:val="00D95455"/>
    <w:rsid w:val="00D95E8F"/>
    <w:rsid w:val="00D968A7"/>
    <w:rsid w:val="00D970AD"/>
    <w:rsid w:val="00D976D1"/>
    <w:rsid w:val="00D9786B"/>
    <w:rsid w:val="00D97D62"/>
    <w:rsid w:val="00D97F66"/>
    <w:rsid w:val="00DA0155"/>
    <w:rsid w:val="00DA062C"/>
    <w:rsid w:val="00DA092B"/>
    <w:rsid w:val="00DA0F89"/>
    <w:rsid w:val="00DA1DE5"/>
    <w:rsid w:val="00DA24BF"/>
    <w:rsid w:val="00DA2940"/>
    <w:rsid w:val="00DA2A6C"/>
    <w:rsid w:val="00DA2AA6"/>
    <w:rsid w:val="00DA518B"/>
    <w:rsid w:val="00DA52CA"/>
    <w:rsid w:val="00DA54D8"/>
    <w:rsid w:val="00DA62C1"/>
    <w:rsid w:val="00DA6417"/>
    <w:rsid w:val="00DA6523"/>
    <w:rsid w:val="00DA654B"/>
    <w:rsid w:val="00DA76C6"/>
    <w:rsid w:val="00DB033A"/>
    <w:rsid w:val="00DB1672"/>
    <w:rsid w:val="00DB18B5"/>
    <w:rsid w:val="00DB25E9"/>
    <w:rsid w:val="00DB2F95"/>
    <w:rsid w:val="00DB3DC6"/>
    <w:rsid w:val="00DB3F50"/>
    <w:rsid w:val="00DB4A17"/>
    <w:rsid w:val="00DB52F7"/>
    <w:rsid w:val="00DB5CA6"/>
    <w:rsid w:val="00DB67E8"/>
    <w:rsid w:val="00DB6815"/>
    <w:rsid w:val="00DB70F0"/>
    <w:rsid w:val="00DB7272"/>
    <w:rsid w:val="00DB7B6D"/>
    <w:rsid w:val="00DB7FCE"/>
    <w:rsid w:val="00DC0072"/>
    <w:rsid w:val="00DC071F"/>
    <w:rsid w:val="00DC0AB0"/>
    <w:rsid w:val="00DC2017"/>
    <w:rsid w:val="00DC2D60"/>
    <w:rsid w:val="00DC3523"/>
    <w:rsid w:val="00DC451C"/>
    <w:rsid w:val="00DC52B4"/>
    <w:rsid w:val="00DC582D"/>
    <w:rsid w:val="00DC607D"/>
    <w:rsid w:val="00DC6639"/>
    <w:rsid w:val="00DC6822"/>
    <w:rsid w:val="00DC70D0"/>
    <w:rsid w:val="00DD0180"/>
    <w:rsid w:val="00DD0804"/>
    <w:rsid w:val="00DD0C1B"/>
    <w:rsid w:val="00DD1AB7"/>
    <w:rsid w:val="00DD1CA5"/>
    <w:rsid w:val="00DD2210"/>
    <w:rsid w:val="00DD2378"/>
    <w:rsid w:val="00DD28F9"/>
    <w:rsid w:val="00DD2F8A"/>
    <w:rsid w:val="00DD3492"/>
    <w:rsid w:val="00DD4FAC"/>
    <w:rsid w:val="00DD5947"/>
    <w:rsid w:val="00DD5C11"/>
    <w:rsid w:val="00DD6314"/>
    <w:rsid w:val="00DD652D"/>
    <w:rsid w:val="00DD69C9"/>
    <w:rsid w:val="00DD7280"/>
    <w:rsid w:val="00DD7786"/>
    <w:rsid w:val="00DD77EB"/>
    <w:rsid w:val="00DE0039"/>
    <w:rsid w:val="00DE0A35"/>
    <w:rsid w:val="00DE29E4"/>
    <w:rsid w:val="00DE2F4B"/>
    <w:rsid w:val="00DE3172"/>
    <w:rsid w:val="00DE3E1C"/>
    <w:rsid w:val="00DE3E53"/>
    <w:rsid w:val="00DE4C46"/>
    <w:rsid w:val="00DE577C"/>
    <w:rsid w:val="00DF0407"/>
    <w:rsid w:val="00DF0D93"/>
    <w:rsid w:val="00DF0F7A"/>
    <w:rsid w:val="00DF1325"/>
    <w:rsid w:val="00DF1556"/>
    <w:rsid w:val="00DF1ADB"/>
    <w:rsid w:val="00DF1C69"/>
    <w:rsid w:val="00DF27DD"/>
    <w:rsid w:val="00DF2886"/>
    <w:rsid w:val="00DF2A19"/>
    <w:rsid w:val="00DF35F7"/>
    <w:rsid w:val="00DF3796"/>
    <w:rsid w:val="00DF3A90"/>
    <w:rsid w:val="00DF41BA"/>
    <w:rsid w:val="00DF60E4"/>
    <w:rsid w:val="00DF6D12"/>
    <w:rsid w:val="00DF7E99"/>
    <w:rsid w:val="00DF7F8A"/>
    <w:rsid w:val="00E013DB"/>
    <w:rsid w:val="00E015B9"/>
    <w:rsid w:val="00E016F4"/>
    <w:rsid w:val="00E01A82"/>
    <w:rsid w:val="00E01C00"/>
    <w:rsid w:val="00E02D2D"/>
    <w:rsid w:val="00E0373F"/>
    <w:rsid w:val="00E0387C"/>
    <w:rsid w:val="00E04DC8"/>
    <w:rsid w:val="00E055AF"/>
    <w:rsid w:val="00E05D36"/>
    <w:rsid w:val="00E07334"/>
    <w:rsid w:val="00E077D5"/>
    <w:rsid w:val="00E07FC0"/>
    <w:rsid w:val="00E113A8"/>
    <w:rsid w:val="00E124F3"/>
    <w:rsid w:val="00E135F9"/>
    <w:rsid w:val="00E13C47"/>
    <w:rsid w:val="00E15A71"/>
    <w:rsid w:val="00E16C31"/>
    <w:rsid w:val="00E16D27"/>
    <w:rsid w:val="00E17F43"/>
    <w:rsid w:val="00E20542"/>
    <w:rsid w:val="00E20A50"/>
    <w:rsid w:val="00E20D1C"/>
    <w:rsid w:val="00E215BD"/>
    <w:rsid w:val="00E21AEC"/>
    <w:rsid w:val="00E2213C"/>
    <w:rsid w:val="00E22309"/>
    <w:rsid w:val="00E226B4"/>
    <w:rsid w:val="00E22FDE"/>
    <w:rsid w:val="00E24C0D"/>
    <w:rsid w:val="00E24EF8"/>
    <w:rsid w:val="00E257C5"/>
    <w:rsid w:val="00E2598F"/>
    <w:rsid w:val="00E25BB2"/>
    <w:rsid w:val="00E26234"/>
    <w:rsid w:val="00E27766"/>
    <w:rsid w:val="00E31D98"/>
    <w:rsid w:val="00E320C4"/>
    <w:rsid w:val="00E33DC9"/>
    <w:rsid w:val="00E33E40"/>
    <w:rsid w:val="00E34D83"/>
    <w:rsid w:val="00E363F3"/>
    <w:rsid w:val="00E40544"/>
    <w:rsid w:val="00E4070E"/>
    <w:rsid w:val="00E418A0"/>
    <w:rsid w:val="00E41E13"/>
    <w:rsid w:val="00E4216F"/>
    <w:rsid w:val="00E4237D"/>
    <w:rsid w:val="00E42450"/>
    <w:rsid w:val="00E4276C"/>
    <w:rsid w:val="00E4382F"/>
    <w:rsid w:val="00E441C8"/>
    <w:rsid w:val="00E441EA"/>
    <w:rsid w:val="00E4568C"/>
    <w:rsid w:val="00E47421"/>
    <w:rsid w:val="00E47722"/>
    <w:rsid w:val="00E4787B"/>
    <w:rsid w:val="00E50400"/>
    <w:rsid w:val="00E50B29"/>
    <w:rsid w:val="00E50EA7"/>
    <w:rsid w:val="00E51572"/>
    <w:rsid w:val="00E51F36"/>
    <w:rsid w:val="00E528AB"/>
    <w:rsid w:val="00E52969"/>
    <w:rsid w:val="00E52E57"/>
    <w:rsid w:val="00E53899"/>
    <w:rsid w:val="00E53B2D"/>
    <w:rsid w:val="00E558D0"/>
    <w:rsid w:val="00E558D7"/>
    <w:rsid w:val="00E55B3E"/>
    <w:rsid w:val="00E55D32"/>
    <w:rsid w:val="00E564B8"/>
    <w:rsid w:val="00E569D3"/>
    <w:rsid w:val="00E56E10"/>
    <w:rsid w:val="00E5704B"/>
    <w:rsid w:val="00E5795C"/>
    <w:rsid w:val="00E57DC5"/>
    <w:rsid w:val="00E60792"/>
    <w:rsid w:val="00E6187C"/>
    <w:rsid w:val="00E631D7"/>
    <w:rsid w:val="00E63D0A"/>
    <w:rsid w:val="00E63D11"/>
    <w:rsid w:val="00E6536A"/>
    <w:rsid w:val="00E66B63"/>
    <w:rsid w:val="00E66F70"/>
    <w:rsid w:val="00E67167"/>
    <w:rsid w:val="00E6730C"/>
    <w:rsid w:val="00E674E0"/>
    <w:rsid w:val="00E71589"/>
    <w:rsid w:val="00E718B2"/>
    <w:rsid w:val="00E71A56"/>
    <w:rsid w:val="00E72380"/>
    <w:rsid w:val="00E72768"/>
    <w:rsid w:val="00E74519"/>
    <w:rsid w:val="00E747D5"/>
    <w:rsid w:val="00E74ACA"/>
    <w:rsid w:val="00E75A75"/>
    <w:rsid w:val="00E75F46"/>
    <w:rsid w:val="00E76AC6"/>
    <w:rsid w:val="00E76EB5"/>
    <w:rsid w:val="00E776BE"/>
    <w:rsid w:val="00E77895"/>
    <w:rsid w:val="00E779AE"/>
    <w:rsid w:val="00E806D4"/>
    <w:rsid w:val="00E80ED8"/>
    <w:rsid w:val="00E8120F"/>
    <w:rsid w:val="00E81984"/>
    <w:rsid w:val="00E81DE9"/>
    <w:rsid w:val="00E8655C"/>
    <w:rsid w:val="00E87796"/>
    <w:rsid w:val="00E87DFF"/>
    <w:rsid w:val="00E90990"/>
    <w:rsid w:val="00E91243"/>
    <w:rsid w:val="00E91528"/>
    <w:rsid w:val="00E91A2E"/>
    <w:rsid w:val="00E92741"/>
    <w:rsid w:val="00E93329"/>
    <w:rsid w:val="00E93D2F"/>
    <w:rsid w:val="00E94625"/>
    <w:rsid w:val="00E9490A"/>
    <w:rsid w:val="00E94927"/>
    <w:rsid w:val="00E94F62"/>
    <w:rsid w:val="00E952BD"/>
    <w:rsid w:val="00E96492"/>
    <w:rsid w:val="00E96E51"/>
    <w:rsid w:val="00E977E8"/>
    <w:rsid w:val="00E97A63"/>
    <w:rsid w:val="00E97D0E"/>
    <w:rsid w:val="00EA0591"/>
    <w:rsid w:val="00EA1102"/>
    <w:rsid w:val="00EA11DA"/>
    <w:rsid w:val="00EA1A6C"/>
    <w:rsid w:val="00EA23BF"/>
    <w:rsid w:val="00EA269B"/>
    <w:rsid w:val="00EA3273"/>
    <w:rsid w:val="00EA3751"/>
    <w:rsid w:val="00EA40E4"/>
    <w:rsid w:val="00EA49FB"/>
    <w:rsid w:val="00EA54BC"/>
    <w:rsid w:val="00EA67CB"/>
    <w:rsid w:val="00EA74D2"/>
    <w:rsid w:val="00EB02DE"/>
    <w:rsid w:val="00EB0F61"/>
    <w:rsid w:val="00EB145C"/>
    <w:rsid w:val="00EB1DFA"/>
    <w:rsid w:val="00EB2085"/>
    <w:rsid w:val="00EB20D7"/>
    <w:rsid w:val="00EB30EB"/>
    <w:rsid w:val="00EB3862"/>
    <w:rsid w:val="00EB3A76"/>
    <w:rsid w:val="00EB3EFE"/>
    <w:rsid w:val="00EB4114"/>
    <w:rsid w:val="00EB45BB"/>
    <w:rsid w:val="00EB51A4"/>
    <w:rsid w:val="00EB52A1"/>
    <w:rsid w:val="00EB575E"/>
    <w:rsid w:val="00EB6B7F"/>
    <w:rsid w:val="00EB76A3"/>
    <w:rsid w:val="00EC08B9"/>
    <w:rsid w:val="00EC0B9B"/>
    <w:rsid w:val="00EC2E6D"/>
    <w:rsid w:val="00EC3112"/>
    <w:rsid w:val="00EC352E"/>
    <w:rsid w:val="00EC35D7"/>
    <w:rsid w:val="00EC40AC"/>
    <w:rsid w:val="00EC45C6"/>
    <w:rsid w:val="00EC53AE"/>
    <w:rsid w:val="00EC544E"/>
    <w:rsid w:val="00EC5CB9"/>
    <w:rsid w:val="00EC6F8A"/>
    <w:rsid w:val="00EC755E"/>
    <w:rsid w:val="00EC7979"/>
    <w:rsid w:val="00EC7B6B"/>
    <w:rsid w:val="00ED06A8"/>
    <w:rsid w:val="00ED0A79"/>
    <w:rsid w:val="00ED33FA"/>
    <w:rsid w:val="00ED39D7"/>
    <w:rsid w:val="00ED4221"/>
    <w:rsid w:val="00ED42DC"/>
    <w:rsid w:val="00ED5B93"/>
    <w:rsid w:val="00ED6A13"/>
    <w:rsid w:val="00ED6BA2"/>
    <w:rsid w:val="00ED6E6A"/>
    <w:rsid w:val="00ED6F5E"/>
    <w:rsid w:val="00ED7963"/>
    <w:rsid w:val="00EE0824"/>
    <w:rsid w:val="00EE08E5"/>
    <w:rsid w:val="00EE11B0"/>
    <w:rsid w:val="00EE15E6"/>
    <w:rsid w:val="00EE1BB1"/>
    <w:rsid w:val="00EE1C32"/>
    <w:rsid w:val="00EE3ABB"/>
    <w:rsid w:val="00EE4C4D"/>
    <w:rsid w:val="00EE4CB6"/>
    <w:rsid w:val="00EE4FD6"/>
    <w:rsid w:val="00EE6095"/>
    <w:rsid w:val="00EE68FA"/>
    <w:rsid w:val="00EE69A5"/>
    <w:rsid w:val="00EE7299"/>
    <w:rsid w:val="00EE7CBB"/>
    <w:rsid w:val="00EF080A"/>
    <w:rsid w:val="00EF1CE6"/>
    <w:rsid w:val="00EF21F0"/>
    <w:rsid w:val="00EF2941"/>
    <w:rsid w:val="00EF380F"/>
    <w:rsid w:val="00EF43AA"/>
    <w:rsid w:val="00EF5570"/>
    <w:rsid w:val="00EF5D32"/>
    <w:rsid w:val="00EF7383"/>
    <w:rsid w:val="00EF74BC"/>
    <w:rsid w:val="00EF7FCE"/>
    <w:rsid w:val="00F00B6C"/>
    <w:rsid w:val="00F00F92"/>
    <w:rsid w:val="00F013AA"/>
    <w:rsid w:val="00F01F5C"/>
    <w:rsid w:val="00F02ABD"/>
    <w:rsid w:val="00F04278"/>
    <w:rsid w:val="00F043E4"/>
    <w:rsid w:val="00F048DD"/>
    <w:rsid w:val="00F06838"/>
    <w:rsid w:val="00F06C9B"/>
    <w:rsid w:val="00F071A9"/>
    <w:rsid w:val="00F0778D"/>
    <w:rsid w:val="00F102B6"/>
    <w:rsid w:val="00F1084E"/>
    <w:rsid w:val="00F10B00"/>
    <w:rsid w:val="00F10B4D"/>
    <w:rsid w:val="00F10B58"/>
    <w:rsid w:val="00F10F95"/>
    <w:rsid w:val="00F11173"/>
    <w:rsid w:val="00F11638"/>
    <w:rsid w:val="00F11E8F"/>
    <w:rsid w:val="00F14611"/>
    <w:rsid w:val="00F14861"/>
    <w:rsid w:val="00F14D3C"/>
    <w:rsid w:val="00F15761"/>
    <w:rsid w:val="00F167AC"/>
    <w:rsid w:val="00F1720B"/>
    <w:rsid w:val="00F17A70"/>
    <w:rsid w:val="00F209FB"/>
    <w:rsid w:val="00F20FB3"/>
    <w:rsid w:val="00F214D6"/>
    <w:rsid w:val="00F21511"/>
    <w:rsid w:val="00F21F0D"/>
    <w:rsid w:val="00F222D0"/>
    <w:rsid w:val="00F22E79"/>
    <w:rsid w:val="00F23C56"/>
    <w:rsid w:val="00F243F6"/>
    <w:rsid w:val="00F2500D"/>
    <w:rsid w:val="00F26266"/>
    <w:rsid w:val="00F27622"/>
    <w:rsid w:val="00F27741"/>
    <w:rsid w:val="00F279A5"/>
    <w:rsid w:val="00F30D94"/>
    <w:rsid w:val="00F32FBB"/>
    <w:rsid w:val="00F35AE8"/>
    <w:rsid w:val="00F36667"/>
    <w:rsid w:val="00F3706E"/>
    <w:rsid w:val="00F372B6"/>
    <w:rsid w:val="00F379D3"/>
    <w:rsid w:val="00F4085F"/>
    <w:rsid w:val="00F41115"/>
    <w:rsid w:val="00F41714"/>
    <w:rsid w:val="00F41FC5"/>
    <w:rsid w:val="00F425C0"/>
    <w:rsid w:val="00F43CBE"/>
    <w:rsid w:val="00F441F4"/>
    <w:rsid w:val="00F4455B"/>
    <w:rsid w:val="00F4487F"/>
    <w:rsid w:val="00F46457"/>
    <w:rsid w:val="00F505D4"/>
    <w:rsid w:val="00F53031"/>
    <w:rsid w:val="00F53CFE"/>
    <w:rsid w:val="00F544F3"/>
    <w:rsid w:val="00F545FB"/>
    <w:rsid w:val="00F54A73"/>
    <w:rsid w:val="00F57955"/>
    <w:rsid w:val="00F61312"/>
    <w:rsid w:val="00F6134A"/>
    <w:rsid w:val="00F62DC4"/>
    <w:rsid w:val="00F62EF4"/>
    <w:rsid w:val="00F63A60"/>
    <w:rsid w:val="00F63C3A"/>
    <w:rsid w:val="00F64A61"/>
    <w:rsid w:val="00F65C0F"/>
    <w:rsid w:val="00F70050"/>
    <w:rsid w:val="00F711BC"/>
    <w:rsid w:val="00F73566"/>
    <w:rsid w:val="00F752A2"/>
    <w:rsid w:val="00F75697"/>
    <w:rsid w:val="00F75DE3"/>
    <w:rsid w:val="00F76339"/>
    <w:rsid w:val="00F766AF"/>
    <w:rsid w:val="00F8188F"/>
    <w:rsid w:val="00F81B99"/>
    <w:rsid w:val="00F81C29"/>
    <w:rsid w:val="00F8249F"/>
    <w:rsid w:val="00F82ACE"/>
    <w:rsid w:val="00F82B5A"/>
    <w:rsid w:val="00F82D76"/>
    <w:rsid w:val="00F832EF"/>
    <w:rsid w:val="00F83C73"/>
    <w:rsid w:val="00F84138"/>
    <w:rsid w:val="00F851D3"/>
    <w:rsid w:val="00F854E3"/>
    <w:rsid w:val="00F85602"/>
    <w:rsid w:val="00F869A6"/>
    <w:rsid w:val="00F90BEF"/>
    <w:rsid w:val="00F911D0"/>
    <w:rsid w:val="00F9180F"/>
    <w:rsid w:val="00F93315"/>
    <w:rsid w:val="00F93974"/>
    <w:rsid w:val="00F93C9C"/>
    <w:rsid w:val="00F95049"/>
    <w:rsid w:val="00F953D7"/>
    <w:rsid w:val="00F95C1F"/>
    <w:rsid w:val="00F964E7"/>
    <w:rsid w:val="00F977D4"/>
    <w:rsid w:val="00FA0D8E"/>
    <w:rsid w:val="00FA3CB1"/>
    <w:rsid w:val="00FA3E60"/>
    <w:rsid w:val="00FA4002"/>
    <w:rsid w:val="00FA4078"/>
    <w:rsid w:val="00FA42A2"/>
    <w:rsid w:val="00FA4BAF"/>
    <w:rsid w:val="00FA65C2"/>
    <w:rsid w:val="00FA6CE0"/>
    <w:rsid w:val="00FA6EFD"/>
    <w:rsid w:val="00FA72F9"/>
    <w:rsid w:val="00FB036C"/>
    <w:rsid w:val="00FB0FE8"/>
    <w:rsid w:val="00FB3AEE"/>
    <w:rsid w:val="00FB49C7"/>
    <w:rsid w:val="00FB4AF9"/>
    <w:rsid w:val="00FB4F74"/>
    <w:rsid w:val="00FB513E"/>
    <w:rsid w:val="00FB518B"/>
    <w:rsid w:val="00FB5655"/>
    <w:rsid w:val="00FB6094"/>
    <w:rsid w:val="00FB6A32"/>
    <w:rsid w:val="00FB7040"/>
    <w:rsid w:val="00FB73E9"/>
    <w:rsid w:val="00FB7449"/>
    <w:rsid w:val="00FB75B5"/>
    <w:rsid w:val="00FB7796"/>
    <w:rsid w:val="00FC06F8"/>
    <w:rsid w:val="00FC10E5"/>
    <w:rsid w:val="00FC178A"/>
    <w:rsid w:val="00FC1ECE"/>
    <w:rsid w:val="00FC2574"/>
    <w:rsid w:val="00FC5B2B"/>
    <w:rsid w:val="00FC62F2"/>
    <w:rsid w:val="00FC64DF"/>
    <w:rsid w:val="00FC777F"/>
    <w:rsid w:val="00FD0042"/>
    <w:rsid w:val="00FD0D25"/>
    <w:rsid w:val="00FD0D64"/>
    <w:rsid w:val="00FD13A2"/>
    <w:rsid w:val="00FD1BC0"/>
    <w:rsid w:val="00FD2167"/>
    <w:rsid w:val="00FD2190"/>
    <w:rsid w:val="00FD2250"/>
    <w:rsid w:val="00FD22F6"/>
    <w:rsid w:val="00FD686C"/>
    <w:rsid w:val="00FE00A5"/>
    <w:rsid w:val="00FE0EAE"/>
    <w:rsid w:val="00FE1C76"/>
    <w:rsid w:val="00FE1EEA"/>
    <w:rsid w:val="00FE2E09"/>
    <w:rsid w:val="00FE2E5F"/>
    <w:rsid w:val="00FE2F5D"/>
    <w:rsid w:val="00FE30F1"/>
    <w:rsid w:val="00FE40EA"/>
    <w:rsid w:val="00FE423B"/>
    <w:rsid w:val="00FE4D02"/>
    <w:rsid w:val="00FE51F3"/>
    <w:rsid w:val="00FE5DCD"/>
    <w:rsid w:val="00FE5ECE"/>
    <w:rsid w:val="00FE6067"/>
    <w:rsid w:val="00FE6C2F"/>
    <w:rsid w:val="00FF0334"/>
    <w:rsid w:val="00FF1355"/>
    <w:rsid w:val="00FF13A7"/>
    <w:rsid w:val="00FF1E83"/>
    <w:rsid w:val="00FF49D4"/>
    <w:rsid w:val="00FF5301"/>
    <w:rsid w:val="00FF67E0"/>
    <w:rsid w:val="00FF6816"/>
    <w:rsid w:val="00FF6933"/>
    <w:rsid w:val="00FF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A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uiPriority w:val="99"/>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uiPriority w:val="9"/>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51">
    <w:name w:val="Знак Знак Знак Знак5"/>
    <w:rsid w:val="00D86AFF"/>
    <w:rPr>
      <w:sz w:val="24"/>
      <w:szCs w:val="24"/>
      <w:lang w:val="ru-RU" w:eastAsia="ar-SA" w:bidi="ar-SA"/>
    </w:rPr>
  </w:style>
  <w:style w:type="character" w:customStyle="1" w:styleId="71">
    <w:name w:val="Знак7"/>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2">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7">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c">
    <w:name w:val="Текст примечания Знак"/>
    <w:link w:val="afffb"/>
    <w:uiPriority w:val="99"/>
    <w:semiHidden/>
    <w:rsid w:val="00986A2F"/>
    <w:rPr>
      <w:lang w:eastAsia="ar-SA"/>
    </w:rPr>
  </w:style>
  <w:style w:type="character" w:customStyle="1" w:styleId="a9">
    <w:name w:val="Нижний колонтитул Знак"/>
    <w:link w:val="a8"/>
    <w:uiPriority w:val="99"/>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8">
    <w:name w:val="Подзаголовок Знак"/>
    <w:link w:val="aff7"/>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6">
    <w:name w:val="Текст Знак"/>
    <w:link w:val="afffff5"/>
    <w:rsid w:val="00986A2F"/>
    <w:rPr>
      <w:rFonts w:ascii="Courier New" w:hAnsi="Courier New" w:cs="Courier New"/>
    </w:rPr>
  </w:style>
  <w:style w:type="character" w:customStyle="1" w:styleId="afffa">
    <w:name w:val="Электронная подпись Знак"/>
    <w:link w:val="afff9"/>
    <w:rsid w:val="00986A2F"/>
    <w:rPr>
      <w:rFonts w:ascii="Arial" w:hAnsi="Arial" w:cs="Arial"/>
      <w:spacing w:val="-5"/>
      <w:lang w:eastAsia="ar-SA"/>
    </w:rPr>
  </w:style>
  <w:style w:type="character" w:customStyle="1" w:styleId="ad">
    <w:name w:val="Текст выноски Знак"/>
    <w:link w:val="ac"/>
    <w:uiPriority w:val="99"/>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rsid w:val="00986A2F"/>
    <w:rPr>
      <w:rFonts w:ascii="Arial" w:hAnsi="Arial" w:cs="Arial" w:hint="default"/>
      <w:b/>
      <w:bCs/>
      <w:i/>
      <w:iCs/>
      <w:sz w:val="28"/>
      <w:szCs w:val="28"/>
      <w:lang w:val="ru-RU" w:eastAsia="ar-SA" w:bidi="ar-SA"/>
    </w:rPr>
  </w:style>
  <w:style w:type="character" w:customStyle="1" w:styleId="141">
    <w:name w:val="Знак Знак14"/>
    <w:rsid w:val="00986A2F"/>
    <w:rPr>
      <w:sz w:val="24"/>
      <w:szCs w:val="24"/>
      <w:u w:val="single"/>
      <w:lang w:val="ru-RU" w:eastAsia="ar-SA" w:bidi="ar-SA"/>
    </w:rPr>
  </w:style>
  <w:style w:type="character" w:customStyle="1" w:styleId="2140">
    <w:name w:val="Знак2 Знак Знак14"/>
    <w:rsid w:val="00986A2F"/>
    <w:rPr>
      <w:rFonts w:ascii="Arial" w:hAnsi="Arial" w:cs="Arial" w:hint="default"/>
      <w:b/>
      <w:bCs/>
      <w:i/>
      <w:iCs/>
      <w:sz w:val="28"/>
      <w:szCs w:val="28"/>
      <w:lang w:val="ru-RU" w:eastAsia="ar-SA" w:bidi="ar-SA"/>
    </w:rPr>
  </w:style>
  <w:style w:type="character" w:customStyle="1" w:styleId="1ffa">
    <w:name w:val="Знак Знак Знак Знак1"/>
    <w:rsid w:val="00986A2F"/>
    <w:rPr>
      <w:sz w:val="24"/>
      <w:szCs w:val="24"/>
      <w:lang w:val="ru-RU" w:eastAsia="ar-SA" w:bidi="ar-SA"/>
    </w:rPr>
  </w:style>
  <w:style w:type="character" w:customStyle="1" w:styleId="34">
    <w:name w:val="Знак3 Знак Знак4"/>
    <w:rsid w:val="00986A2F"/>
    <w:rPr>
      <w:b/>
      <w:bCs w:val="0"/>
      <w:sz w:val="24"/>
      <w:szCs w:val="24"/>
      <w:u w:val="single"/>
      <w:lang w:val="ru-RU" w:eastAsia="ar-SA" w:bidi="ar-SA"/>
    </w:rPr>
  </w:style>
  <w:style w:type="character" w:customStyle="1" w:styleId="251">
    <w:name w:val="Знак2 Знак Знак5"/>
    <w:rsid w:val="00986A2F"/>
    <w:rPr>
      <w:b/>
      <w:bCs/>
      <w:sz w:val="24"/>
      <w:szCs w:val="24"/>
      <w:lang w:val="ru-RU" w:eastAsia="ar-SA" w:bidi="ar-SA"/>
    </w:rPr>
  </w:style>
  <w:style w:type="character" w:customStyle="1" w:styleId="142">
    <w:name w:val="Знак1 Знак Знак4"/>
    <w:rsid w:val="00986A2F"/>
    <w:rPr>
      <w:sz w:val="24"/>
      <w:szCs w:val="24"/>
      <w:lang w:val="ru-RU" w:eastAsia="ar-SA" w:bidi="ar-SA"/>
    </w:rPr>
  </w:style>
  <w:style w:type="character" w:customStyle="1" w:styleId="218">
    <w:name w:val="Знак21"/>
    <w:rsid w:val="00986A2F"/>
    <w:rPr>
      <w:b/>
      <w:bCs/>
      <w:sz w:val="24"/>
      <w:szCs w:val="24"/>
      <w:lang w:val="ru-RU" w:eastAsia="ar-SA" w:bidi="ar-SA"/>
    </w:rPr>
  </w:style>
  <w:style w:type="character" w:customStyle="1" w:styleId="afffe">
    <w:name w:val="Тема примечания Знак"/>
    <w:link w:val="afffd"/>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3">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4">
    <w:name w:val="Основной текст 22"/>
    <w:basedOn w:val="a"/>
    <w:rsid w:val="00352C02"/>
    <w:pPr>
      <w:jc w:val="both"/>
    </w:pPr>
    <w:rPr>
      <w:szCs w:val="20"/>
    </w:rPr>
  </w:style>
  <w:style w:type="character" w:customStyle="1" w:styleId="61">
    <w:name w:val="Знак6"/>
    <w:rsid w:val="00352C02"/>
    <w:rPr>
      <w:rFonts w:ascii="Arial" w:hAnsi="Arial" w:cs="Arial"/>
      <w:b/>
      <w:bCs/>
      <w:i/>
      <w:iCs/>
      <w:sz w:val="28"/>
      <w:szCs w:val="28"/>
      <w:lang w:val="ru-RU" w:eastAsia="ar-SA" w:bidi="ar-SA"/>
    </w:rPr>
  </w:style>
  <w:style w:type="character" w:customStyle="1" w:styleId="130">
    <w:name w:val="Знак13"/>
    <w:rsid w:val="00352C02"/>
    <w:rPr>
      <w:rFonts w:ascii="Arial" w:hAnsi="Arial" w:cs="Arial"/>
      <w:b/>
      <w:bCs/>
      <w:i/>
      <w:iCs/>
      <w:sz w:val="28"/>
      <w:szCs w:val="28"/>
      <w:lang w:val="ru-RU" w:eastAsia="ar-SA" w:bidi="ar-SA"/>
    </w:rPr>
  </w:style>
  <w:style w:type="character" w:customStyle="1" w:styleId="131">
    <w:name w:val="Знак Знак13"/>
    <w:rsid w:val="00352C02"/>
    <w:rPr>
      <w:sz w:val="24"/>
      <w:szCs w:val="24"/>
      <w:u w:val="single"/>
      <w:lang w:val="ru-RU" w:eastAsia="ar-SA" w:bidi="ar-SA"/>
    </w:rPr>
  </w:style>
  <w:style w:type="character" w:customStyle="1" w:styleId="2130">
    <w:name w:val="Знак2 Знак Знак13"/>
    <w:rsid w:val="00352C02"/>
    <w:rPr>
      <w:rFonts w:ascii="Arial" w:hAnsi="Arial" w:cs="Arial"/>
      <w:b/>
      <w:bCs/>
      <w:i/>
      <w:iCs/>
      <w:sz w:val="28"/>
      <w:szCs w:val="28"/>
      <w:lang w:val="ru-RU" w:eastAsia="ar-SA" w:bidi="ar-SA"/>
    </w:rPr>
  </w:style>
  <w:style w:type="character" w:customStyle="1" w:styleId="42">
    <w:name w:val="Знак Знак Знак Знак4"/>
    <w:rsid w:val="00352C02"/>
    <w:rPr>
      <w:sz w:val="24"/>
      <w:szCs w:val="24"/>
      <w:lang w:val="ru-RU" w:eastAsia="ar-SA" w:bidi="ar-SA"/>
    </w:rPr>
  </w:style>
  <w:style w:type="character" w:customStyle="1" w:styleId="330">
    <w:name w:val="Знак3 Знак Знак3"/>
    <w:rsid w:val="00352C02"/>
    <w:rPr>
      <w:b/>
      <w:sz w:val="24"/>
      <w:szCs w:val="24"/>
      <w:u w:val="single"/>
      <w:lang w:val="ru-RU" w:eastAsia="ar-SA" w:bidi="ar-SA"/>
    </w:rPr>
  </w:style>
  <w:style w:type="character" w:customStyle="1" w:styleId="240">
    <w:name w:val="Знак2 Знак Знак4"/>
    <w:rsid w:val="00352C02"/>
    <w:rPr>
      <w:b/>
      <w:bCs/>
      <w:sz w:val="24"/>
      <w:szCs w:val="24"/>
      <w:lang w:val="ru-RU" w:eastAsia="ar-SA" w:bidi="ar-SA"/>
    </w:rPr>
  </w:style>
  <w:style w:type="character" w:customStyle="1" w:styleId="132">
    <w:name w:val="Знак1 Знак Знак3"/>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uiPriority w:val="99"/>
    <w:semiHidden/>
    <w:rsid w:val="00AC2DB9"/>
    <w:rPr>
      <w:color w:val="808080"/>
    </w:rPr>
  </w:style>
  <w:style w:type="character" w:customStyle="1" w:styleId="submenu-table">
    <w:name w:val="submenu-table"/>
    <w:basedOn w:val="a1"/>
    <w:rsid w:val="00FE2E09"/>
  </w:style>
  <w:style w:type="paragraph" w:customStyle="1" w:styleId="219">
    <w:name w:val="Название объекта21"/>
    <w:basedOn w:val="a"/>
    <w:rsid w:val="006862AD"/>
    <w:pPr>
      <w:suppressAutoHyphens/>
      <w:spacing w:line="360" w:lineRule="auto"/>
      <w:ind w:left="1080" w:firstLine="709"/>
      <w:jc w:val="both"/>
    </w:pPr>
    <w:rPr>
      <w:rFonts w:ascii="Arial" w:hAnsi="Arial" w:cs="Arial"/>
      <w:spacing w:val="-5"/>
      <w:sz w:val="20"/>
      <w:szCs w:val="20"/>
      <w:lang w:eastAsia="ar-SA"/>
    </w:rPr>
  </w:style>
  <w:style w:type="numbering" w:customStyle="1" w:styleId="1ffb">
    <w:name w:val="Нет списка1"/>
    <w:next w:val="a3"/>
    <w:uiPriority w:val="99"/>
    <w:semiHidden/>
    <w:unhideWhenUsed/>
    <w:rsid w:val="006862AD"/>
  </w:style>
  <w:style w:type="paragraph" w:styleId="affffff0">
    <w:name w:val="caption"/>
    <w:basedOn w:val="a"/>
    <w:next w:val="a"/>
    <w:qFormat/>
    <w:rsid w:val="006862AD"/>
    <w:pPr>
      <w:jc w:val="both"/>
    </w:pPr>
    <w:rPr>
      <w:szCs w:val="24"/>
    </w:rPr>
  </w:style>
  <w:style w:type="paragraph" w:customStyle="1" w:styleId="--">
    <w:name w:val="- СТРАНИЦА -"/>
    <w:rsid w:val="006862AD"/>
    <w:rPr>
      <w:sz w:val="24"/>
      <w:szCs w:val="24"/>
    </w:rPr>
  </w:style>
  <w:style w:type="paragraph" w:customStyle="1" w:styleId="affffff1">
    <w:name w:val="Автозамена"/>
    <w:rsid w:val="006862AD"/>
    <w:rPr>
      <w:sz w:val="24"/>
      <w:szCs w:val="24"/>
    </w:rPr>
  </w:style>
  <w:style w:type="character" w:customStyle="1" w:styleId="affffff2">
    <w:name w:val="Цветовое выделение"/>
    <w:rsid w:val="006862AD"/>
    <w:rPr>
      <w:b/>
      <w:bCs/>
      <w:color w:val="000080"/>
    </w:rPr>
  </w:style>
  <w:style w:type="character" w:customStyle="1" w:styleId="affffff3">
    <w:name w:val="Гипертекстовая ссылка"/>
    <w:rsid w:val="006862AD"/>
    <w:rPr>
      <w:b/>
      <w:bCs/>
      <w:color w:val="008000"/>
    </w:rPr>
  </w:style>
  <w:style w:type="paragraph" w:customStyle="1" w:styleId="affffff4">
    <w:name w:val="Нормальный (таблица)"/>
    <w:basedOn w:val="a"/>
    <w:next w:val="a"/>
    <w:rsid w:val="006862AD"/>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6862AD"/>
    <w:pPr>
      <w:widowControl w:val="0"/>
      <w:autoSpaceDE w:val="0"/>
      <w:autoSpaceDN w:val="0"/>
      <w:adjustRightInd w:val="0"/>
    </w:pPr>
    <w:rPr>
      <w:rFonts w:ascii="Arial" w:hAnsi="Arial" w:cs="Arial"/>
      <w:sz w:val="24"/>
      <w:szCs w:val="24"/>
    </w:rPr>
  </w:style>
  <w:style w:type="character" w:customStyle="1" w:styleId="1ffc">
    <w:name w:val="Основной текст Знак1"/>
    <w:uiPriority w:val="99"/>
    <w:semiHidden/>
    <w:rsid w:val="006862AD"/>
    <w:rPr>
      <w:sz w:val="24"/>
      <w:szCs w:val="24"/>
    </w:rPr>
  </w:style>
  <w:style w:type="character" w:customStyle="1" w:styleId="21a">
    <w:name w:val="Основной текст 2 Знак1"/>
    <w:uiPriority w:val="99"/>
    <w:semiHidden/>
    <w:rsid w:val="006862AD"/>
    <w:rPr>
      <w:sz w:val="24"/>
      <w:szCs w:val="24"/>
    </w:rPr>
  </w:style>
  <w:style w:type="paragraph" w:customStyle="1" w:styleId="affffff6">
    <w:name w:val="Комментарий"/>
    <w:basedOn w:val="a"/>
    <w:next w:val="a"/>
    <w:rsid w:val="006862AD"/>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6862AD"/>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6862AD"/>
    <w:pPr>
      <w:widowControl w:val="0"/>
      <w:autoSpaceDE w:val="0"/>
      <w:autoSpaceDN w:val="0"/>
      <w:adjustRightInd w:val="0"/>
      <w:ind w:left="720"/>
    </w:pPr>
    <w:rPr>
      <w:rFonts w:ascii="Arial" w:eastAsia="Calibri" w:hAnsi="Arial" w:cs="Arial"/>
      <w:sz w:val="24"/>
      <w:szCs w:val="24"/>
    </w:rPr>
  </w:style>
  <w:style w:type="character" w:customStyle="1" w:styleId="3a">
    <w:name w:val="Знак Знак Знак Знак3"/>
    <w:rsid w:val="006862AD"/>
    <w:rPr>
      <w:sz w:val="24"/>
      <w:szCs w:val="24"/>
      <w:lang w:val="ru-RU" w:eastAsia="ar-SA" w:bidi="ar-SA"/>
    </w:rPr>
  </w:style>
  <w:style w:type="character" w:customStyle="1" w:styleId="52">
    <w:name w:val="Знак5"/>
    <w:rsid w:val="006862AD"/>
    <w:rPr>
      <w:sz w:val="24"/>
      <w:szCs w:val="24"/>
      <w:lang w:val="ru-RU" w:eastAsia="ar-SA" w:bidi="ar-SA"/>
    </w:rPr>
  </w:style>
  <w:style w:type="paragraph" w:customStyle="1" w:styleId="2110">
    <w:name w:val="Основной текст 211"/>
    <w:basedOn w:val="a"/>
    <w:rsid w:val="006862A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6862AD"/>
    <w:pPr>
      <w:suppressAutoHyphens/>
      <w:spacing w:line="360" w:lineRule="auto"/>
      <w:ind w:left="360" w:firstLine="709"/>
      <w:jc w:val="center"/>
    </w:pPr>
    <w:rPr>
      <w:b/>
      <w:bCs/>
      <w:caps/>
      <w:sz w:val="24"/>
      <w:szCs w:val="24"/>
      <w:lang w:eastAsia="ar-SA"/>
    </w:rPr>
  </w:style>
  <w:style w:type="paragraph" w:customStyle="1" w:styleId="230">
    <w:name w:val="Знак23"/>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6862AD"/>
    <w:pPr>
      <w:spacing w:after="160" w:line="240" w:lineRule="exact"/>
    </w:pPr>
    <w:rPr>
      <w:rFonts w:ascii="Verdana" w:hAnsi="Verdana"/>
      <w:sz w:val="20"/>
      <w:szCs w:val="20"/>
      <w:lang w:val="en-US" w:eastAsia="en-US"/>
    </w:rPr>
  </w:style>
  <w:style w:type="character" w:customStyle="1" w:styleId="123">
    <w:name w:val="Знак12"/>
    <w:rsid w:val="006862AD"/>
    <w:rPr>
      <w:rFonts w:ascii="Arial" w:hAnsi="Arial" w:cs="Arial" w:hint="default"/>
      <w:b/>
      <w:bCs/>
      <w:i/>
      <w:iCs/>
      <w:sz w:val="28"/>
      <w:szCs w:val="28"/>
      <w:lang w:val="ru-RU" w:eastAsia="ar-SA" w:bidi="ar-SA"/>
    </w:rPr>
  </w:style>
  <w:style w:type="character" w:customStyle="1" w:styleId="124">
    <w:name w:val="Знак Знак12"/>
    <w:rsid w:val="006862AD"/>
    <w:rPr>
      <w:sz w:val="24"/>
      <w:szCs w:val="24"/>
      <w:u w:val="single"/>
      <w:lang w:val="ru-RU" w:eastAsia="ar-SA" w:bidi="ar-SA"/>
    </w:rPr>
  </w:style>
  <w:style w:type="character" w:customStyle="1" w:styleId="2122">
    <w:name w:val="Знак2 Знак Знак12"/>
    <w:rsid w:val="006862AD"/>
    <w:rPr>
      <w:rFonts w:ascii="Arial" w:hAnsi="Arial" w:cs="Arial" w:hint="default"/>
      <w:b/>
      <w:bCs/>
      <w:i/>
      <w:iCs/>
      <w:sz w:val="28"/>
      <w:szCs w:val="28"/>
      <w:lang w:val="ru-RU" w:eastAsia="ar-SA" w:bidi="ar-SA"/>
    </w:rPr>
  </w:style>
  <w:style w:type="character" w:customStyle="1" w:styleId="320">
    <w:name w:val="Знак3 Знак Знак2"/>
    <w:rsid w:val="006862AD"/>
    <w:rPr>
      <w:b/>
      <w:bCs w:val="0"/>
      <w:sz w:val="24"/>
      <w:szCs w:val="24"/>
      <w:u w:val="single"/>
      <w:lang w:val="ru-RU" w:eastAsia="ar-SA" w:bidi="ar-SA"/>
    </w:rPr>
  </w:style>
  <w:style w:type="character" w:customStyle="1" w:styleId="231">
    <w:name w:val="Знак2 Знак Знак3"/>
    <w:rsid w:val="006862AD"/>
    <w:rPr>
      <w:b/>
      <w:bCs/>
      <w:sz w:val="24"/>
      <w:szCs w:val="24"/>
      <w:lang w:val="ru-RU" w:eastAsia="ar-SA" w:bidi="ar-SA"/>
    </w:rPr>
  </w:style>
  <w:style w:type="character" w:customStyle="1" w:styleId="125">
    <w:name w:val="Знак1 Знак Знак2"/>
    <w:rsid w:val="006862AD"/>
    <w:rPr>
      <w:sz w:val="24"/>
      <w:szCs w:val="24"/>
      <w:lang w:val="ru-RU" w:eastAsia="ar-SA" w:bidi="ar-SA"/>
    </w:rPr>
  </w:style>
  <w:style w:type="paragraph" w:customStyle="1" w:styleId="111">
    <w:name w:val="Обычный11"/>
    <w:rsid w:val="006862AD"/>
    <w:rPr>
      <w:sz w:val="28"/>
    </w:rPr>
  </w:style>
  <w:style w:type="paragraph" w:customStyle="1" w:styleId="112">
    <w:name w:val="Основной текст11"/>
    <w:basedOn w:val="111"/>
    <w:rsid w:val="006862AD"/>
    <w:pPr>
      <w:snapToGrid w:val="0"/>
      <w:jc w:val="both"/>
    </w:pPr>
    <w:rPr>
      <w:rFonts w:ascii="a_Timer" w:hAnsi="a_Timer"/>
    </w:rPr>
  </w:style>
  <w:style w:type="paragraph" w:customStyle="1" w:styleId="21b">
    <w:name w:val="Цитата21"/>
    <w:basedOn w:val="a"/>
    <w:rsid w:val="006862AD"/>
    <w:pPr>
      <w:suppressAutoHyphens/>
      <w:spacing w:line="360" w:lineRule="auto"/>
      <w:ind w:left="526" w:right="43" w:firstLine="709"/>
      <w:jc w:val="both"/>
    </w:pPr>
    <w:rPr>
      <w:szCs w:val="20"/>
      <w:lang w:eastAsia="ar-SA"/>
    </w:rPr>
  </w:style>
  <w:style w:type="paragraph" w:customStyle="1" w:styleId="21c">
    <w:name w:val="Маркированный список21"/>
    <w:basedOn w:val="a"/>
    <w:rsid w:val="006862AD"/>
    <w:pPr>
      <w:suppressAutoHyphens/>
      <w:spacing w:before="280" w:after="280" w:line="360" w:lineRule="auto"/>
      <w:ind w:firstLine="709"/>
      <w:jc w:val="both"/>
    </w:pPr>
    <w:rPr>
      <w:szCs w:val="24"/>
      <w:lang w:eastAsia="ar-SA"/>
    </w:rPr>
  </w:style>
  <w:style w:type="paragraph" w:customStyle="1" w:styleId="21d">
    <w:name w:val="Нумерованный список21"/>
    <w:basedOn w:val="a"/>
    <w:rsid w:val="006862AD"/>
    <w:pPr>
      <w:suppressAutoHyphens/>
      <w:spacing w:before="280" w:after="280" w:line="360" w:lineRule="auto"/>
      <w:ind w:firstLine="709"/>
      <w:jc w:val="both"/>
    </w:pPr>
    <w:rPr>
      <w:szCs w:val="24"/>
      <w:lang w:eastAsia="ar-SA"/>
    </w:rPr>
  </w:style>
  <w:style w:type="character" w:customStyle="1" w:styleId="43">
    <w:name w:val="Знак4"/>
    <w:rsid w:val="006862AD"/>
    <w:rPr>
      <w:rFonts w:ascii="Arial" w:hAnsi="Arial" w:cs="Arial"/>
      <w:b/>
      <w:bCs/>
      <w:i/>
      <w:iCs/>
      <w:sz w:val="28"/>
      <w:szCs w:val="28"/>
      <w:lang w:val="ru-RU" w:eastAsia="ar-SA" w:bidi="ar-SA"/>
    </w:rPr>
  </w:style>
  <w:style w:type="character" w:customStyle="1" w:styleId="113">
    <w:name w:val="Знак11"/>
    <w:rsid w:val="006862AD"/>
    <w:rPr>
      <w:rFonts w:ascii="Arial" w:hAnsi="Arial" w:cs="Arial"/>
      <w:b/>
      <w:bCs/>
      <w:i/>
      <w:iCs/>
      <w:sz w:val="28"/>
      <w:szCs w:val="28"/>
      <w:lang w:val="ru-RU" w:eastAsia="ar-SA" w:bidi="ar-SA"/>
    </w:rPr>
  </w:style>
  <w:style w:type="character" w:customStyle="1" w:styleId="114">
    <w:name w:val="Знак Знак11"/>
    <w:rsid w:val="006862AD"/>
    <w:rPr>
      <w:sz w:val="24"/>
      <w:szCs w:val="24"/>
      <w:u w:val="single"/>
      <w:lang w:val="ru-RU" w:eastAsia="ar-SA" w:bidi="ar-SA"/>
    </w:rPr>
  </w:style>
  <w:style w:type="character" w:customStyle="1" w:styleId="2112">
    <w:name w:val="Знак2 Знак Знак11"/>
    <w:rsid w:val="006862AD"/>
    <w:rPr>
      <w:rFonts w:ascii="Arial" w:hAnsi="Arial" w:cs="Arial"/>
      <w:b/>
      <w:bCs/>
      <w:i/>
      <w:iCs/>
      <w:sz w:val="28"/>
      <w:szCs w:val="28"/>
      <w:lang w:val="ru-RU" w:eastAsia="ar-SA" w:bidi="ar-SA"/>
    </w:rPr>
  </w:style>
  <w:style w:type="character" w:customStyle="1" w:styleId="2f1">
    <w:name w:val="Знак Знак Знак Знак2"/>
    <w:rsid w:val="006862AD"/>
    <w:rPr>
      <w:sz w:val="24"/>
      <w:szCs w:val="24"/>
      <w:lang w:val="ru-RU" w:eastAsia="ar-SA" w:bidi="ar-SA"/>
    </w:rPr>
  </w:style>
  <w:style w:type="character" w:customStyle="1" w:styleId="316">
    <w:name w:val="Знак3 Знак Знак1"/>
    <w:rsid w:val="006862AD"/>
    <w:rPr>
      <w:b/>
      <w:sz w:val="24"/>
      <w:szCs w:val="24"/>
      <w:u w:val="single"/>
      <w:lang w:val="ru-RU" w:eastAsia="ar-SA" w:bidi="ar-SA"/>
    </w:rPr>
  </w:style>
  <w:style w:type="character" w:customStyle="1" w:styleId="225">
    <w:name w:val="Знак2 Знак Знак2"/>
    <w:rsid w:val="006862AD"/>
    <w:rPr>
      <w:b/>
      <w:bCs/>
      <w:sz w:val="24"/>
      <w:szCs w:val="24"/>
      <w:lang w:val="ru-RU" w:eastAsia="ar-SA" w:bidi="ar-SA"/>
    </w:rPr>
  </w:style>
  <w:style w:type="character" w:customStyle="1" w:styleId="115">
    <w:name w:val="Знак1 Знак Знак1"/>
    <w:rsid w:val="006862AD"/>
    <w:rPr>
      <w:sz w:val="24"/>
      <w:szCs w:val="24"/>
      <w:lang w:val="ru-RU" w:eastAsia="ar-SA" w:bidi="ar-SA"/>
    </w:rPr>
  </w:style>
  <w:style w:type="paragraph" w:customStyle="1" w:styleId="226">
    <w:name w:val="Знак22"/>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6862AD"/>
    <w:pPr>
      <w:spacing w:after="160" w:line="240" w:lineRule="exact"/>
    </w:pPr>
    <w:rPr>
      <w:rFonts w:ascii="Verdana" w:hAnsi="Verdana"/>
      <w:sz w:val="20"/>
      <w:szCs w:val="20"/>
      <w:lang w:val="en-US" w:eastAsia="en-US"/>
    </w:rPr>
  </w:style>
  <w:style w:type="paragraph" w:customStyle="1" w:styleId="3b">
    <w:name w:val="Знак3"/>
    <w:basedOn w:val="a"/>
    <w:rsid w:val="006862AD"/>
    <w:rPr>
      <w:rFonts w:ascii="Verdana" w:hAnsi="Verdana" w:cs="Verdana"/>
      <w:sz w:val="20"/>
      <w:szCs w:val="20"/>
      <w:lang w:val="en-US" w:eastAsia="en-US"/>
    </w:rPr>
  </w:style>
  <w:style w:type="character" w:customStyle="1" w:styleId="ConsPlusNormal0">
    <w:name w:val="ConsPlusNormal Знак"/>
    <w:link w:val="ConsPlusNormal"/>
    <w:locked/>
    <w:rsid w:val="00190998"/>
    <w:rPr>
      <w:rFonts w:ascii="Arial" w:hAnsi="Arial" w:cs="Arial"/>
      <w:lang w:val="ru-RU" w:eastAsia="ru-RU" w:bidi="ar-SA"/>
    </w:rPr>
  </w:style>
  <w:style w:type="character" w:customStyle="1" w:styleId="searchtext">
    <w:name w:val="searchtext"/>
    <w:rsid w:val="0088114B"/>
  </w:style>
  <w:style w:type="paragraph" w:styleId="affffff8">
    <w:name w:val="endnote text"/>
    <w:basedOn w:val="a"/>
    <w:link w:val="affffff9"/>
    <w:uiPriority w:val="99"/>
    <w:semiHidden/>
    <w:unhideWhenUsed/>
    <w:rsid w:val="00851B8D"/>
    <w:rPr>
      <w:rFonts w:ascii="Calibri" w:eastAsia="Calibri" w:hAnsi="Calibri"/>
      <w:sz w:val="20"/>
      <w:szCs w:val="20"/>
      <w:lang w:eastAsia="en-US"/>
    </w:rPr>
  </w:style>
  <w:style w:type="character" w:customStyle="1" w:styleId="affffff9">
    <w:name w:val="Текст концевой сноски Знак"/>
    <w:basedOn w:val="a1"/>
    <w:link w:val="affffff8"/>
    <w:uiPriority w:val="99"/>
    <w:semiHidden/>
    <w:rsid w:val="00851B8D"/>
    <w:rPr>
      <w:rFonts w:ascii="Calibri" w:eastAsia="Calibri" w:hAnsi="Calibri"/>
      <w:lang w:eastAsia="en-US"/>
    </w:rPr>
  </w:style>
  <w:style w:type="character" w:styleId="affffffa">
    <w:name w:val="endnote reference"/>
    <w:uiPriority w:val="99"/>
    <w:semiHidden/>
    <w:unhideWhenUsed/>
    <w:rsid w:val="00851B8D"/>
    <w:rPr>
      <w:vertAlign w:val="superscript"/>
    </w:rPr>
  </w:style>
  <w:style w:type="paragraph" w:customStyle="1" w:styleId="formattext">
    <w:name w:val="formattext"/>
    <w:basedOn w:val="a"/>
    <w:rsid w:val="00851B8D"/>
    <w:pPr>
      <w:spacing w:before="100" w:beforeAutospacing="1" w:after="100" w:afterAutospacing="1"/>
    </w:pPr>
    <w:rPr>
      <w:rFonts w:eastAsia="Calibri"/>
      <w:sz w:val="24"/>
      <w:szCs w:val="24"/>
    </w:rPr>
  </w:style>
  <w:style w:type="character" w:styleId="affffffb">
    <w:name w:val="annotation reference"/>
    <w:uiPriority w:val="99"/>
    <w:semiHidden/>
    <w:unhideWhenUsed/>
    <w:rsid w:val="00851B8D"/>
    <w:rPr>
      <w:sz w:val="16"/>
      <w:szCs w:val="16"/>
    </w:rPr>
  </w:style>
  <w:style w:type="table" w:customStyle="1" w:styleId="1ffe">
    <w:name w:val="Сетка таблицы1"/>
    <w:basedOn w:val="a2"/>
    <w:next w:val="ab"/>
    <w:uiPriority w:val="59"/>
    <w:rsid w:val="00851B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locked/>
    <w:rsid w:val="00851B8D"/>
    <w:rPr>
      <w:spacing w:val="-4"/>
      <w:shd w:val="clear" w:color="auto" w:fill="FFFFFF"/>
    </w:rPr>
  </w:style>
  <w:style w:type="paragraph" w:customStyle="1" w:styleId="45">
    <w:name w:val="Основной текст (4)"/>
    <w:basedOn w:val="a"/>
    <w:link w:val="44"/>
    <w:rsid w:val="00851B8D"/>
    <w:pPr>
      <w:widowControl w:val="0"/>
      <w:shd w:val="clear" w:color="auto" w:fill="FFFFFF"/>
      <w:spacing w:after="420" w:line="0" w:lineRule="atLeast"/>
    </w:pPr>
    <w:rPr>
      <w:spacing w:val="-4"/>
      <w:sz w:val="20"/>
      <w:szCs w:val="20"/>
    </w:rPr>
  </w:style>
  <w:style w:type="character" w:customStyle="1" w:styleId="afffff9">
    <w:name w:val="Без интервала Знак"/>
    <w:link w:val="afffff8"/>
    <w:uiPriority w:val="1"/>
    <w:locked/>
    <w:rsid w:val="00851B8D"/>
    <w:rPr>
      <w:rFonts w:ascii="Calibri" w:hAnsi="Calibri"/>
      <w:sz w:val="22"/>
      <w:szCs w:val="22"/>
    </w:rPr>
  </w:style>
  <w:style w:type="paragraph" w:customStyle="1" w:styleId="pcenter">
    <w:name w:val="pcenter"/>
    <w:basedOn w:val="a"/>
    <w:rsid w:val="00851B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A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uiPriority w:val="99"/>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uiPriority w:val="9"/>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51">
    <w:name w:val="Знак Знак Знак Знак5"/>
    <w:rsid w:val="00D86AFF"/>
    <w:rPr>
      <w:sz w:val="24"/>
      <w:szCs w:val="24"/>
      <w:lang w:val="ru-RU" w:eastAsia="ar-SA" w:bidi="ar-SA"/>
    </w:rPr>
  </w:style>
  <w:style w:type="character" w:customStyle="1" w:styleId="71">
    <w:name w:val="Знак7"/>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2">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7">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c">
    <w:name w:val="Текст примечания Знак"/>
    <w:link w:val="afffb"/>
    <w:uiPriority w:val="99"/>
    <w:semiHidden/>
    <w:rsid w:val="00986A2F"/>
    <w:rPr>
      <w:lang w:eastAsia="ar-SA"/>
    </w:rPr>
  </w:style>
  <w:style w:type="character" w:customStyle="1" w:styleId="a9">
    <w:name w:val="Нижний колонтитул Знак"/>
    <w:link w:val="a8"/>
    <w:uiPriority w:val="99"/>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8">
    <w:name w:val="Подзаголовок Знак"/>
    <w:link w:val="aff7"/>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6">
    <w:name w:val="Текст Знак"/>
    <w:link w:val="afffff5"/>
    <w:rsid w:val="00986A2F"/>
    <w:rPr>
      <w:rFonts w:ascii="Courier New" w:hAnsi="Courier New" w:cs="Courier New"/>
    </w:rPr>
  </w:style>
  <w:style w:type="character" w:customStyle="1" w:styleId="afffa">
    <w:name w:val="Электронная подпись Знак"/>
    <w:link w:val="afff9"/>
    <w:rsid w:val="00986A2F"/>
    <w:rPr>
      <w:rFonts w:ascii="Arial" w:hAnsi="Arial" w:cs="Arial"/>
      <w:spacing w:val="-5"/>
      <w:lang w:eastAsia="ar-SA"/>
    </w:rPr>
  </w:style>
  <w:style w:type="character" w:customStyle="1" w:styleId="ad">
    <w:name w:val="Текст выноски Знак"/>
    <w:link w:val="ac"/>
    <w:uiPriority w:val="99"/>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rsid w:val="00986A2F"/>
    <w:rPr>
      <w:rFonts w:ascii="Arial" w:hAnsi="Arial" w:cs="Arial" w:hint="default"/>
      <w:b/>
      <w:bCs/>
      <w:i/>
      <w:iCs/>
      <w:sz w:val="28"/>
      <w:szCs w:val="28"/>
      <w:lang w:val="ru-RU" w:eastAsia="ar-SA" w:bidi="ar-SA"/>
    </w:rPr>
  </w:style>
  <w:style w:type="character" w:customStyle="1" w:styleId="141">
    <w:name w:val="Знак Знак14"/>
    <w:rsid w:val="00986A2F"/>
    <w:rPr>
      <w:sz w:val="24"/>
      <w:szCs w:val="24"/>
      <w:u w:val="single"/>
      <w:lang w:val="ru-RU" w:eastAsia="ar-SA" w:bidi="ar-SA"/>
    </w:rPr>
  </w:style>
  <w:style w:type="character" w:customStyle="1" w:styleId="2140">
    <w:name w:val="Знак2 Знак Знак14"/>
    <w:rsid w:val="00986A2F"/>
    <w:rPr>
      <w:rFonts w:ascii="Arial" w:hAnsi="Arial" w:cs="Arial" w:hint="default"/>
      <w:b/>
      <w:bCs/>
      <w:i/>
      <w:iCs/>
      <w:sz w:val="28"/>
      <w:szCs w:val="28"/>
      <w:lang w:val="ru-RU" w:eastAsia="ar-SA" w:bidi="ar-SA"/>
    </w:rPr>
  </w:style>
  <w:style w:type="character" w:customStyle="1" w:styleId="1ffa">
    <w:name w:val="Знак Знак Знак Знак1"/>
    <w:rsid w:val="00986A2F"/>
    <w:rPr>
      <w:sz w:val="24"/>
      <w:szCs w:val="24"/>
      <w:lang w:val="ru-RU" w:eastAsia="ar-SA" w:bidi="ar-SA"/>
    </w:rPr>
  </w:style>
  <w:style w:type="character" w:customStyle="1" w:styleId="34">
    <w:name w:val="Знак3 Знак Знак4"/>
    <w:rsid w:val="00986A2F"/>
    <w:rPr>
      <w:b/>
      <w:bCs w:val="0"/>
      <w:sz w:val="24"/>
      <w:szCs w:val="24"/>
      <w:u w:val="single"/>
      <w:lang w:val="ru-RU" w:eastAsia="ar-SA" w:bidi="ar-SA"/>
    </w:rPr>
  </w:style>
  <w:style w:type="character" w:customStyle="1" w:styleId="251">
    <w:name w:val="Знак2 Знак Знак5"/>
    <w:rsid w:val="00986A2F"/>
    <w:rPr>
      <w:b/>
      <w:bCs/>
      <w:sz w:val="24"/>
      <w:szCs w:val="24"/>
      <w:lang w:val="ru-RU" w:eastAsia="ar-SA" w:bidi="ar-SA"/>
    </w:rPr>
  </w:style>
  <w:style w:type="character" w:customStyle="1" w:styleId="142">
    <w:name w:val="Знак1 Знак Знак4"/>
    <w:rsid w:val="00986A2F"/>
    <w:rPr>
      <w:sz w:val="24"/>
      <w:szCs w:val="24"/>
      <w:lang w:val="ru-RU" w:eastAsia="ar-SA" w:bidi="ar-SA"/>
    </w:rPr>
  </w:style>
  <w:style w:type="character" w:customStyle="1" w:styleId="218">
    <w:name w:val="Знак21"/>
    <w:rsid w:val="00986A2F"/>
    <w:rPr>
      <w:b/>
      <w:bCs/>
      <w:sz w:val="24"/>
      <w:szCs w:val="24"/>
      <w:lang w:val="ru-RU" w:eastAsia="ar-SA" w:bidi="ar-SA"/>
    </w:rPr>
  </w:style>
  <w:style w:type="character" w:customStyle="1" w:styleId="afffe">
    <w:name w:val="Тема примечания Знак"/>
    <w:link w:val="afffd"/>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3">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4">
    <w:name w:val="Основной текст 22"/>
    <w:basedOn w:val="a"/>
    <w:rsid w:val="00352C02"/>
    <w:pPr>
      <w:jc w:val="both"/>
    </w:pPr>
    <w:rPr>
      <w:szCs w:val="20"/>
    </w:rPr>
  </w:style>
  <w:style w:type="character" w:customStyle="1" w:styleId="61">
    <w:name w:val="Знак6"/>
    <w:rsid w:val="00352C02"/>
    <w:rPr>
      <w:rFonts w:ascii="Arial" w:hAnsi="Arial" w:cs="Arial"/>
      <w:b/>
      <w:bCs/>
      <w:i/>
      <w:iCs/>
      <w:sz w:val="28"/>
      <w:szCs w:val="28"/>
      <w:lang w:val="ru-RU" w:eastAsia="ar-SA" w:bidi="ar-SA"/>
    </w:rPr>
  </w:style>
  <w:style w:type="character" w:customStyle="1" w:styleId="130">
    <w:name w:val="Знак13"/>
    <w:rsid w:val="00352C02"/>
    <w:rPr>
      <w:rFonts w:ascii="Arial" w:hAnsi="Arial" w:cs="Arial"/>
      <w:b/>
      <w:bCs/>
      <w:i/>
      <w:iCs/>
      <w:sz w:val="28"/>
      <w:szCs w:val="28"/>
      <w:lang w:val="ru-RU" w:eastAsia="ar-SA" w:bidi="ar-SA"/>
    </w:rPr>
  </w:style>
  <w:style w:type="character" w:customStyle="1" w:styleId="131">
    <w:name w:val="Знак Знак13"/>
    <w:rsid w:val="00352C02"/>
    <w:rPr>
      <w:sz w:val="24"/>
      <w:szCs w:val="24"/>
      <w:u w:val="single"/>
      <w:lang w:val="ru-RU" w:eastAsia="ar-SA" w:bidi="ar-SA"/>
    </w:rPr>
  </w:style>
  <w:style w:type="character" w:customStyle="1" w:styleId="2130">
    <w:name w:val="Знак2 Знак Знак13"/>
    <w:rsid w:val="00352C02"/>
    <w:rPr>
      <w:rFonts w:ascii="Arial" w:hAnsi="Arial" w:cs="Arial"/>
      <w:b/>
      <w:bCs/>
      <w:i/>
      <w:iCs/>
      <w:sz w:val="28"/>
      <w:szCs w:val="28"/>
      <w:lang w:val="ru-RU" w:eastAsia="ar-SA" w:bidi="ar-SA"/>
    </w:rPr>
  </w:style>
  <w:style w:type="character" w:customStyle="1" w:styleId="42">
    <w:name w:val="Знак Знак Знак Знак4"/>
    <w:rsid w:val="00352C02"/>
    <w:rPr>
      <w:sz w:val="24"/>
      <w:szCs w:val="24"/>
      <w:lang w:val="ru-RU" w:eastAsia="ar-SA" w:bidi="ar-SA"/>
    </w:rPr>
  </w:style>
  <w:style w:type="character" w:customStyle="1" w:styleId="330">
    <w:name w:val="Знак3 Знак Знак3"/>
    <w:rsid w:val="00352C02"/>
    <w:rPr>
      <w:b/>
      <w:sz w:val="24"/>
      <w:szCs w:val="24"/>
      <w:u w:val="single"/>
      <w:lang w:val="ru-RU" w:eastAsia="ar-SA" w:bidi="ar-SA"/>
    </w:rPr>
  </w:style>
  <w:style w:type="character" w:customStyle="1" w:styleId="240">
    <w:name w:val="Знак2 Знак Знак4"/>
    <w:rsid w:val="00352C02"/>
    <w:rPr>
      <w:b/>
      <w:bCs/>
      <w:sz w:val="24"/>
      <w:szCs w:val="24"/>
      <w:lang w:val="ru-RU" w:eastAsia="ar-SA" w:bidi="ar-SA"/>
    </w:rPr>
  </w:style>
  <w:style w:type="character" w:customStyle="1" w:styleId="132">
    <w:name w:val="Знак1 Знак Знак3"/>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uiPriority w:val="99"/>
    <w:semiHidden/>
    <w:rsid w:val="00AC2DB9"/>
    <w:rPr>
      <w:color w:val="808080"/>
    </w:rPr>
  </w:style>
  <w:style w:type="character" w:customStyle="1" w:styleId="submenu-table">
    <w:name w:val="submenu-table"/>
    <w:basedOn w:val="a1"/>
    <w:rsid w:val="00FE2E09"/>
  </w:style>
  <w:style w:type="paragraph" w:customStyle="1" w:styleId="219">
    <w:name w:val="Название объекта21"/>
    <w:basedOn w:val="a"/>
    <w:rsid w:val="006862AD"/>
    <w:pPr>
      <w:suppressAutoHyphens/>
      <w:spacing w:line="360" w:lineRule="auto"/>
      <w:ind w:left="1080" w:firstLine="709"/>
      <w:jc w:val="both"/>
    </w:pPr>
    <w:rPr>
      <w:rFonts w:ascii="Arial" w:hAnsi="Arial" w:cs="Arial"/>
      <w:spacing w:val="-5"/>
      <w:sz w:val="20"/>
      <w:szCs w:val="20"/>
      <w:lang w:eastAsia="ar-SA"/>
    </w:rPr>
  </w:style>
  <w:style w:type="numbering" w:customStyle="1" w:styleId="1ffb">
    <w:name w:val="Нет списка1"/>
    <w:next w:val="a3"/>
    <w:uiPriority w:val="99"/>
    <w:semiHidden/>
    <w:unhideWhenUsed/>
    <w:rsid w:val="006862AD"/>
  </w:style>
  <w:style w:type="paragraph" w:styleId="affffff0">
    <w:name w:val="caption"/>
    <w:basedOn w:val="a"/>
    <w:next w:val="a"/>
    <w:qFormat/>
    <w:rsid w:val="006862AD"/>
    <w:pPr>
      <w:jc w:val="both"/>
    </w:pPr>
    <w:rPr>
      <w:szCs w:val="24"/>
    </w:rPr>
  </w:style>
  <w:style w:type="paragraph" w:customStyle="1" w:styleId="--">
    <w:name w:val="- СТРАНИЦА -"/>
    <w:rsid w:val="006862AD"/>
    <w:rPr>
      <w:sz w:val="24"/>
      <w:szCs w:val="24"/>
    </w:rPr>
  </w:style>
  <w:style w:type="paragraph" w:customStyle="1" w:styleId="affffff1">
    <w:name w:val="Автозамена"/>
    <w:rsid w:val="006862AD"/>
    <w:rPr>
      <w:sz w:val="24"/>
      <w:szCs w:val="24"/>
    </w:rPr>
  </w:style>
  <w:style w:type="character" w:customStyle="1" w:styleId="affffff2">
    <w:name w:val="Цветовое выделение"/>
    <w:rsid w:val="006862AD"/>
    <w:rPr>
      <w:b/>
      <w:bCs/>
      <w:color w:val="000080"/>
    </w:rPr>
  </w:style>
  <w:style w:type="character" w:customStyle="1" w:styleId="affffff3">
    <w:name w:val="Гипертекстовая ссылка"/>
    <w:rsid w:val="006862AD"/>
    <w:rPr>
      <w:b/>
      <w:bCs/>
      <w:color w:val="008000"/>
    </w:rPr>
  </w:style>
  <w:style w:type="paragraph" w:customStyle="1" w:styleId="affffff4">
    <w:name w:val="Нормальный (таблица)"/>
    <w:basedOn w:val="a"/>
    <w:next w:val="a"/>
    <w:rsid w:val="006862AD"/>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6862AD"/>
    <w:pPr>
      <w:widowControl w:val="0"/>
      <w:autoSpaceDE w:val="0"/>
      <w:autoSpaceDN w:val="0"/>
      <w:adjustRightInd w:val="0"/>
    </w:pPr>
    <w:rPr>
      <w:rFonts w:ascii="Arial" w:hAnsi="Arial" w:cs="Arial"/>
      <w:sz w:val="24"/>
      <w:szCs w:val="24"/>
    </w:rPr>
  </w:style>
  <w:style w:type="character" w:customStyle="1" w:styleId="1ffc">
    <w:name w:val="Основной текст Знак1"/>
    <w:uiPriority w:val="99"/>
    <w:semiHidden/>
    <w:rsid w:val="006862AD"/>
    <w:rPr>
      <w:sz w:val="24"/>
      <w:szCs w:val="24"/>
    </w:rPr>
  </w:style>
  <w:style w:type="character" w:customStyle="1" w:styleId="21a">
    <w:name w:val="Основной текст 2 Знак1"/>
    <w:uiPriority w:val="99"/>
    <w:semiHidden/>
    <w:rsid w:val="006862AD"/>
    <w:rPr>
      <w:sz w:val="24"/>
      <w:szCs w:val="24"/>
    </w:rPr>
  </w:style>
  <w:style w:type="paragraph" w:customStyle="1" w:styleId="affffff6">
    <w:name w:val="Комментарий"/>
    <w:basedOn w:val="a"/>
    <w:next w:val="a"/>
    <w:rsid w:val="006862AD"/>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6862AD"/>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6862AD"/>
    <w:pPr>
      <w:widowControl w:val="0"/>
      <w:autoSpaceDE w:val="0"/>
      <w:autoSpaceDN w:val="0"/>
      <w:adjustRightInd w:val="0"/>
      <w:ind w:left="720"/>
    </w:pPr>
    <w:rPr>
      <w:rFonts w:ascii="Arial" w:eastAsia="Calibri" w:hAnsi="Arial" w:cs="Arial"/>
      <w:sz w:val="24"/>
      <w:szCs w:val="24"/>
    </w:rPr>
  </w:style>
  <w:style w:type="character" w:customStyle="1" w:styleId="3a">
    <w:name w:val="Знак Знак Знак Знак3"/>
    <w:rsid w:val="006862AD"/>
    <w:rPr>
      <w:sz w:val="24"/>
      <w:szCs w:val="24"/>
      <w:lang w:val="ru-RU" w:eastAsia="ar-SA" w:bidi="ar-SA"/>
    </w:rPr>
  </w:style>
  <w:style w:type="character" w:customStyle="1" w:styleId="52">
    <w:name w:val="Знак5"/>
    <w:rsid w:val="006862AD"/>
    <w:rPr>
      <w:sz w:val="24"/>
      <w:szCs w:val="24"/>
      <w:lang w:val="ru-RU" w:eastAsia="ar-SA" w:bidi="ar-SA"/>
    </w:rPr>
  </w:style>
  <w:style w:type="paragraph" w:customStyle="1" w:styleId="2110">
    <w:name w:val="Основной текст 211"/>
    <w:basedOn w:val="a"/>
    <w:rsid w:val="006862A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6862AD"/>
    <w:pPr>
      <w:suppressAutoHyphens/>
      <w:spacing w:line="360" w:lineRule="auto"/>
      <w:ind w:left="360" w:firstLine="709"/>
      <w:jc w:val="center"/>
    </w:pPr>
    <w:rPr>
      <w:b/>
      <w:bCs/>
      <w:caps/>
      <w:sz w:val="24"/>
      <w:szCs w:val="24"/>
      <w:lang w:eastAsia="ar-SA"/>
    </w:rPr>
  </w:style>
  <w:style w:type="paragraph" w:customStyle="1" w:styleId="230">
    <w:name w:val="Знак23"/>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6862AD"/>
    <w:pPr>
      <w:spacing w:after="160" w:line="240" w:lineRule="exact"/>
    </w:pPr>
    <w:rPr>
      <w:rFonts w:ascii="Verdana" w:hAnsi="Verdana"/>
      <w:sz w:val="20"/>
      <w:szCs w:val="20"/>
      <w:lang w:val="en-US" w:eastAsia="en-US"/>
    </w:rPr>
  </w:style>
  <w:style w:type="character" w:customStyle="1" w:styleId="123">
    <w:name w:val="Знак12"/>
    <w:rsid w:val="006862AD"/>
    <w:rPr>
      <w:rFonts w:ascii="Arial" w:hAnsi="Arial" w:cs="Arial" w:hint="default"/>
      <w:b/>
      <w:bCs/>
      <w:i/>
      <w:iCs/>
      <w:sz w:val="28"/>
      <w:szCs w:val="28"/>
      <w:lang w:val="ru-RU" w:eastAsia="ar-SA" w:bidi="ar-SA"/>
    </w:rPr>
  </w:style>
  <w:style w:type="character" w:customStyle="1" w:styleId="124">
    <w:name w:val="Знак Знак12"/>
    <w:rsid w:val="006862AD"/>
    <w:rPr>
      <w:sz w:val="24"/>
      <w:szCs w:val="24"/>
      <w:u w:val="single"/>
      <w:lang w:val="ru-RU" w:eastAsia="ar-SA" w:bidi="ar-SA"/>
    </w:rPr>
  </w:style>
  <w:style w:type="character" w:customStyle="1" w:styleId="2122">
    <w:name w:val="Знак2 Знак Знак12"/>
    <w:rsid w:val="006862AD"/>
    <w:rPr>
      <w:rFonts w:ascii="Arial" w:hAnsi="Arial" w:cs="Arial" w:hint="default"/>
      <w:b/>
      <w:bCs/>
      <w:i/>
      <w:iCs/>
      <w:sz w:val="28"/>
      <w:szCs w:val="28"/>
      <w:lang w:val="ru-RU" w:eastAsia="ar-SA" w:bidi="ar-SA"/>
    </w:rPr>
  </w:style>
  <w:style w:type="character" w:customStyle="1" w:styleId="320">
    <w:name w:val="Знак3 Знак Знак2"/>
    <w:rsid w:val="006862AD"/>
    <w:rPr>
      <w:b/>
      <w:bCs w:val="0"/>
      <w:sz w:val="24"/>
      <w:szCs w:val="24"/>
      <w:u w:val="single"/>
      <w:lang w:val="ru-RU" w:eastAsia="ar-SA" w:bidi="ar-SA"/>
    </w:rPr>
  </w:style>
  <w:style w:type="character" w:customStyle="1" w:styleId="231">
    <w:name w:val="Знак2 Знак Знак3"/>
    <w:rsid w:val="006862AD"/>
    <w:rPr>
      <w:b/>
      <w:bCs/>
      <w:sz w:val="24"/>
      <w:szCs w:val="24"/>
      <w:lang w:val="ru-RU" w:eastAsia="ar-SA" w:bidi="ar-SA"/>
    </w:rPr>
  </w:style>
  <w:style w:type="character" w:customStyle="1" w:styleId="125">
    <w:name w:val="Знак1 Знак Знак2"/>
    <w:rsid w:val="006862AD"/>
    <w:rPr>
      <w:sz w:val="24"/>
      <w:szCs w:val="24"/>
      <w:lang w:val="ru-RU" w:eastAsia="ar-SA" w:bidi="ar-SA"/>
    </w:rPr>
  </w:style>
  <w:style w:type="paragraph" w:customStyle="1" w:styleId="111">
    <w:name w:val="Обычный11"/>
    <w:rsid w:val="006862AD"/>
    <w:rPr>
      <w:sz w:val="28"/>
    </w:rPr>
  </w:style>
  <w:style w:type="paragraph" w:customStyle="1" w:styleId="112">
    <w:name w:val="Основной текст11"/>
    <w:basedOn w:val="111"/>
    <w:rsid w:val="006862AD"/>
    <w:pPr>
      <w:snapToGrid w:val="0"/>
      <w:jc w:val="both"/>
    </w:pPr>
    <w:rPr>
      <w:rFonts w:ascii="a_Timer" w:hAnsi="a_Timer"/>
    </w:rPr>
  </w:style>
  <w:style w:type="paragraph" w:customStyle="1" w:styleId="21b">
    <w:name w:val="Цитата21"/>
    <w:basedOn w:val="a"/>
    <w:rsid w:val="006862AD"/>
    <w:pPr>
      <w:suppressAutoHyphens/>
      <w:spacing w:line="360" w:lineRule="auto"/>
      <w:ind w:left="526" w:right="43" w:firstLine="709"/>
      <w:jc w:val="both"/>
    </w:pPr>
    <w:rPr>
      <w:szCs w:val="20"/>
      <w:lang w:eastAsia="ar-SA"/>
    </w:rPr>
  </w:style>
  <w:style w:type="paragraph" w:customStyle="1" w:styleId="21c">
    <w:name w:val="Маркированный список21"/>
    <w:basedOn w:val="a"/>
    <w:rsid w:val="006862AD"/>
    <w:pPr>
      <w:suppressAutoHyphens/>
      <w:spacing w:before="280" w:after="280" w:line="360" w:lineRule="auto"/>
      <w:ind w:firstLine="709"/>
      <w:jc w:val="both"/>
    </w:pPr>
    <w:rPr>
      <w:szCs w:val="24"/>
      <w:lang w:eastAsia="ar-SA"/>
    </w:rPr>
  </w:style>
  <w:style w:type="paragraph" w:customStyle="1" w:styleId="21d">
    <w:name w:val="Нумерованный список21"/>
    <w:basedOn w:val="a"/>
    <w:rsid w:val="006862AD"/>
    <w:pPr>
      <w:suppressAutoHyphens/>
      <w:spacing w:before="280" w:after="280" w:line="360" w:lineRule="auto"/>
      <w:ind w:firstLine="709"/>
      <w:jc w:val="both"/>
    </w:pPr>
    <w:rPr>
      <w:szCs w:val="24"/>
      <w:lang w:eastAsia="ar-SA"/>
    </w:rPr>
  </w:style>
  <w:style w:type="character" w:customStyle="1" w:styleId="43">
    <w:name w:val="Знак4"/>
    <w:rsid w:val="006862AD"/>
    <w:rPr>
      <w:rFonts w:ascii="Arial" w:hAnsi="Arial" w:cs="Arial"/>
      <w:b/>
      <w:bCs/>
      <w:i/>
      <w:iCs/>
      <w:sz w:val="28"/>
      <w:szCs w:val="28"/>
      <w:lang w:val="ru-RU" w:eastAsia="ar-SA" w:bidi="ar-SA"/>
    </w:rPr>
  </w:style>
  <w:style w:type="character" w:customStyle="1" w:styleId="113">
    <w:name w:val="Знак11"/>
    <w:rsid w:val="006862AD"/>
    <w:rPr>
      <w:rFonts w:ascii="Arial" w:hAnsi="Arial" w:cs="Arial"/>
      <w:b/>
      <w:bCs/>
      <w:i/>
      <w:iCs/>
      <w:sz w:val="28"/>
      <w:szCs w:val="28"/>
      <w:lang w:val="ru-RU" w:eastAsia="ar-SA" w:bidi="ar-SA"/>
    </w:rPr>
  </w:style>
  <w:style w:type="character" w:customStyle="1" w:styleId="114">
    <w:name w:val="Знак Знак11"/>
    <w:rsid w:val="006862AD"/>
    <w:rPr>
      <w:sz w:val="24"/>
      <w:szCs w:val="24"/>
      <w:u w:val="single"/>
      <w:lang w:val="ru-RU" w:eastAsia="ar-SA" w:bidi="ar-SA"/>
    </w:rPr>
  </w:style>
  <w:style w:type="character" w:customStyle="1" w:styleId="2112">
    <w:name w:val="Знак2 Знак Знак11"/>
    <w:rsid w:val="006862AD"/>
    <w:rPr>
      <w:rFonts w:ascii="Arial" w:hAnsi="Arial" w:cs="Arial"/>
      <w:b/>
      <w:bCs/>
      <w:i/>
      <w:iCs/>
      <w:sz w:val="28"/>
      <w:szCs w:val="28"/>
      <w:lang w:val="ru-RU" w:eastAsia="ar-SA" w:bidi="ar-SA"/>
    </w:rPr>
  </w:style>
  <w:style w:type="character" w:customStyle="1" w:styleId="2f1">
    <w:name w:val="Знак Знак Знак Знак2"/>
    <w:rsid w:val="006862AD"/>
    <w:rPr>
      <w:sz w:val="24"/>
      <w:szCs w:val="24"/>
      <w:lang w:val="ru-RU" w:eastAsia="ar-SA" w:bidi="ar-SA"/>
    </w:rPr>
  </w:style>
  <w:style w:type="character" w:customStyle="1" w:styleId="316">
    <w:name w:val="Знак3 Знак Знак1"/>
    <w:rsid w:val="006862AD"/>
    <w:rPr>
      <w:b/>
      <w:sz w:val="24"/>
      <w:szCs w:val="24"/>
      <w:u w:val="single"/>
      <w:lang w:val="ru-RU" w:eastAsia="ar-SA" w:bidi="ar-SA"/>
    </w:rPr>
  </w:style>
  <w:style w:type="character" w:customStyle="1" w:styleId="225">
    <w:name w:val="Знак2 Знак Знак2"/>
    <w:rsid w:val="006862AD"/>
    <w:rPr>
      <w:b/>
      <w:bCs/>
      <w:sz w:val="24"/>
      <w:szCs w:val="24"/>
      <w:lang w:val="ru-RU" w:eastAsia="ar-SA" w:bidi="ar-SA"/>
    </w:rPr>
  </w:style>
  <w:style w:type="character" w:customStyle="1" w:styleId="115">
    <w:name w:val="Знак1 Знак Знак1"/>
    <w:rsid w:val="006862AD"/>
    <w:rPr>
      <w:sz w:val="24"/>
      <w:szCs w:val="24"/>
      <w:lang w:val="ru-RU" w:eastAsia="ar-SA" w:bidi="ar-SA"/>
    </w:rPr>
  </w:style>
  <w:style w:type="paragraph" w:customStyle="1" w:styleId="226">
    <w:name w:val="Знак22"/>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6862AD"/>
    <w:pPr>
      <w:spacing w:after="160" w:line="240" w:lineRule="exact"/>
    </w:pPr>
    <w:rPr>
      <w:rFonts w:ascii="Verdana" w:hAnsi="Verdana"/>
      <w:sz w:val="20"/>
      <w:szCs w:val="20"/>
      <w:lang w:val="en-US" w:eastAsia="en-US"/>
    </w:rPr>
  </w:style>
  <w:style w:type="paragraph" w:customStyle="1" w:styleId="3b">
    <w:name w:val="Знак3"/>
    <w:basedOn w:val="a"/>
    <w:rsid w:val="006862AD"/>
    <w:rPr>
      <w:rFonts w:ascii="Verdana" w:hAnsi="Verdana" w:cs="Verdana"/>
      <w:sz w:val="20"/>
      <w:szCs w:val="20"/>
      <w:lang w:val="en-US" w:eastAsia="en-US"/>
    </w:rPr>
  </w:style>
  <w:style w:type="character" w:customStyle="1" w:styleId="ConsPlusNormal0">
    <w:name w:val="ConsPlusNormal Знак"/>
    <w:link w:val="ConsPlusNormal"/>
    <w:locked/>
    <w:rsid w:val="00190998"/>
    <w:rPr>
      <w:rFonts w:ascii="Arial" w:hAnsi="Arial" w:cs="Arial"/>
      <w:lang w:val="ru-RU" w:eastAsia="ru-RU" w:bidi="ar-SA"/>
    </w:rPr>
  </w:style>
  <w:style w:type="character" w:customStyle="1" w:styleId="searchtext">
    <w:name w:val="searchtext"/>
    <w:rsid w:val="0088114B"/>
  </w:style>
  <w:style w:type="paragraph" w:styleId="affffff8">
    <w:name w:val="endnote text"/>
    <w:basedOn w:val="a"/>
    <w:link w:val="affffff9"/>
    <w:uiPriority w:val="99"/>
    <w:semiHidden/>
    <w:unhideWhenUsed/>
    <w:rsid w:val="00851B8D"/>
    <w:rPr>
      <w:rFonts w:ascii="Calibri" w:eastAsia="Calibri" w:hAnsi="Calibri"/>
      <w:sz w:val="20"/>
      <w:szCs w:val="20"/>
      <w:lang w:eastAsia="en-US"/>
    </w:rPr>
  </w:style>
  <w:style w:type="character" w:customStyle="1" w:styleId="affffff9">
    <w:name w:val="Текст концевой сноски Знак"/>
    <w:basedOn w:val="a1"/>
    <w:link w:val="affffff8"/>
    <w:uiPriority w:val="99"/>
    <w:semiHidden/>
    <w:rsid w:val="00851B8D"/>
    <w:rPr>
      <w:rFonts w:ascii="Calibri" w:eastAsia="Calibri" w:hAnsi="Calibri"/>
      <w:lang w:eastAsia="en-US"/>
    </w:rPr>
  </w:style>
  <w:style w:type="character" w:styleId="affffffa">
    <w:name w:val="endnote reference"/>
    <w:uiPriority w:val="99"/>
    <w:semiHidden/>
    <w:unhideWhenUsed/>
    <w:rsid w:val="00851B8D"/>
    <w:rPr>
      <w:vertAlign w:val="superscript"/>
    </w:rPr>
  </w:style>
  <w:style w:type="paragraph" w:customStyle="1" w:styleId="formattext">
    <w:name w:val="formattext"/>
    <w:basedOn w:val="a"/>
    <w:rsid w:val="00851B8D"/>
    <w:pPr>
      <w:spacing w:before="100" w:beforeAutospacing="1" w:after="100" w:afterAutospacing="1"/>
    </w:pPr>
    <w:rPr>
      <w:rFonts w:eastAsia="Calibri"/>
      <w:sz w:val="24"/>
      <w:szCs w:val="24"/>
    </w:rPr>
  </w:style>
  <w:style w:type="character" w:styleId="affffffb">
    <w:name w:val="annotation reference"/>
    <w:uiPriority w:val="99"/>
    <w:semiHidden/>
    <w:unhideWhenUsed/>
    <w:rsid w:val="00851B8D"/>
    <w:rPr>
      <w:sz w:val="16"/>
      <w:szCs w:val="16"/>
    </w:rPr>
  </w:style>
  <w:style w:type="table" w:customStyle="1" w:styleId="1ffe">
    <w:name w:val="Сетка таблицы1"/>
    <w:basedOn w:val="a2"/>
    <w:next w:val="ab"/>
    <w:uiPriority w:val="59"/>
    <w:rsid w:val="00851B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locked/>
    <w:rsid w:val="00851B8D"/>
    <w:rPr>
      <w:spacing w:val="-4"/>
      <w:shd w:val="clear" w:color="auto" w:fill="FFFFFF"/>
    </w:rPr>
  </w:style>
  <w:style w:type="paragraph" w:customStyle="1" w:styleId="45">
    <w:name w:val="Основной текст (4)"/>
    <w:basedOn w:val="a"/>
    <w:link w:val="44"/>
    <w:rsid w:val="00851B8D"/>
    <w:pPr>
      <w:widowControl w:val="0"/>
      <w:shd w:val="clear" w:color="auto" w:fill="FFFFFF"/>
      <w:spacing w:after="420" w:line="0" w:lineRule="atLeast"/>
    </w:pPr>
    <w:rPr>
      <w:spacing w:val="-4"/>
      <w:sz w:val="20"/>
      <w:szCs w:val="20"/>
    </w:rPr>
  </w:style>
  <w:style w:type="character" w:customStyle="1" w:styleId="afffff9">
    <w:name w:val="Без интервала Знак"/>
    <w:link w:val="afffff8"/>
    <w:uiPriority w:val="1"/>
    <w:locked/>
    <w:rsid w:val="00851B8D"/>
    <w:rPr>
      <w:rFonts w:ascii="Calibri" w:hAnsi="Calibri"/>
      <w:sz w:val="22"/>
      <w:szCs w:val="22"/>
    </w:rPr>
  </w:style>
  <w:style w:type="paragraph" w:customStyle="1" w:styleId="pcenter">
    <w:name w:val="pcenter"/>
    <w:basedOn w:val="a"/>
    <w:rsid w:val="00851B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80313">
      <w:bodyDiv w:val="1"/>
      <w:marLeft w:val="0"/>
      <w:marRight w:val="0"/>
      <w:marTop w:val="0"/>
      <w:marBottom w:val="0"/>
      <w:divBdr>
        <w:top w:val="none" w:sz="0" w:space="0" w:color="auto"/>
        <w:left w:val="none" w:sz="0" w:space="0" w:color="auto"/>
        <w:bottom w:val="none" w:sz="0" w:space="0" w:color="auto"/>
        <w:right w:val="none" w:sz="0" w:space="0" w:color="auto"/>
      </w:divBdr>
    </w:div>
    <w:div w:id="5179517">
      <w:bodyDiv w:val="1"/>
      <w:marLeft w:val="0"/>
      <w:marRight w:val="0"/>
      <w:marTop w:val="0"/>
      <w:marBottom w:val="0"/>
      <w:divBdr>
        <w:top w:val="none" w:sz="0" w:space="0" w:color="auto"/>
        <w:left w:val="none" w:sz="0" w:space="0" w:color="auto"/>
        <w:bottom w:val="none" w:sz="0" w:space="0" w:color="auto"/>
        <w:right w:val="none" w:sz="0" w:space="0" w:color="auto"/>
      </w:divBdr>
    </w:div>
    <w:div w:id="6057806">
      <w:bodyDiv w:val="1"/>
      <w:marLeft w:val="0"/>
      <w:marRight w:val="0"/>
      <w:marTop w:val="0"/>
      <w:marBottom w:val="0"/>
      <w:divBdr>
        <w:top w:val="none" w:sz="0" w:space="0" w:color="auto"/>
        <w:left w:val="none" w:sz="0" w:space="0" w:color="auto"/>
        <w:bottom w:val="none" w:sz="0" w:space="0" w:color="auto"/>
        <w:right w:val="none" w:sz="0" w:space="0" w:color="auto"/>
      </w:divBdr>
    </w:div>
    <w:div w:id="7368862">
      <w:bodyDiv w:val="1"/>
      <w:marLeft w:val="0"/>
      <w:marRight w:val="0"/>
      <w:marTop w:val="0"/>
      <w:marBottom w:val="0"/>
      <w:divBdr>
        <w:top w:val="none" w:sz="0" w:space="0" w:color="auto"/>
        <w:left w:val="none" w:sz="0" w:space="0" w:color="auto"/>
        <w:bottom w:val="none" w:sz="0" w:space="0" w:color="auto"/>
        <w:right w:val="none" w:sz="0" w:space="0" w:color="auto"/>
      </w:divBdr>
    </w:div>
    <w:div w:id="7878447">
      <w:bodyDiv w:val="1"/>
      <w:marLeft w:val="0"/>
      <w:marRight w:val="0"/>
      <w:marTop w:val="0"/>
      <w:marBottom w:val="0"/>
      <w:divBdr>
        <w:top w:val="none" w:sz="0" w:space="0" w:color="auto"/>
        <w:left w:val="none" w:sz="0" w:space="0" w:color="auto"/>
        <w:bottom w:val="none" w:sz="0" w:space="0" w:color="auto"/>
        <w:right w:val="none" w:sz="0" w:space="0" w:color="auto"/>
      </w:divBdr>
    </w:div>
    <w:div w:id="8415120">
      <w:bodyDiv w:val="1"/>
      <w:marLeft w:val="0"/>
      <w:marRight w:val="0"/>
      <w:marTop w:val="0"/>
      <w:marBottom w:val="0"/>
      <w:divBdr>
        <w:top w:val="none" w:sz="0" w:space="0" w:color="auto"/>
        <w:left w:val="none" w:sz="0" w:space="0" w:color="auto"/>
        <w:bottom w:val="none" w:sz="0" w:space="0" w:color="auto"/>
        <w:right w:val="none" w:sz="0" w:space="0" w:color="auto"/>
      </w:divBdr>
    </w:div>
    <w:div w:id="11803896">
      <w:bodyDiv w:val="1"/>
      <w:marLeft w:val="0"/>
      <w:marRight w:val="0"/>
      <w:marTop w:val="0"/>
      <w:marBottom w:val="0"/>
      <w:divBdr>
        <w:top w:val="none" w:sz="0" w:space="0" w:color="auto"/>
        <w:left w:val="none" w:sz="0" w:space="0" w:color="auto"/>
        <w:bottom w:val="none" w:sz="0" w:space="0" w:color="auto"/>
        <w:right w:val="none" w:sz="0" w:space="0" w:color="auto"/>
      </w:divBdr>
    </w:div>
    <w:div w:id="12731319">
      <w:bodyDiv w:val="1"/>
      <w:marLeft w:val="0"/>
      <w:marRight w:val="0"/>
      <w:marTop w:val="0"/>
      <w:marBottom w:val="0"/>
      <w:divBdr>
        <w:top w:val="none" w:sz="0" w:space="0" w:color="auto"/>
        <w:left w:val="none" w:sz="0" w:space="0" w:color="auto"/>
        <w:bottom w:val="none" w:sz="0" w:space="0" w:color="auto"/>
        <w:right w:val="none" w:sz="0" w:space="0" w:color="auto"/>
      </w:divBdr>
    </w:div>
    <w:div w:id="13507647">
      <w:bodyDiv w:val="1"/>
      <w:marLeft w:val="0"/>
      <w:marRight w:val="0"/>
      <w:marTop w:val="0"/>
      <w:marBottom w:val="0"/>
      <w:divBdr>
        <w:top w:val="none" w:sz="0" w:space="0" w:color="auto"/>
        <w:left w:val="none" w:sz="0" w:space="0" w:color="auto"/>
        <w:bottom w:val="none" w:sz="0" w:space="0" w:color="auto"/>
        <w:right w:val="none" w:sz="0" w:space="0" w:color="auto"/>
      </w:divBdr>
    </w:div>
    <w:div w:id="15547821">
      <w:bodyDiv w:val="1"/>
      <w:marLeft w:val="0"/>
      <w:marRight w:val="0"/>
      <w:marTop w:val="0"/>
      <w:marBottom w:val="0"/>
      <w:divBdr>
        <w:top w:val="none" w:sz="0" w:space="0" w:color="auto"/>
        <w:left w:val="none" w:sz="0" w:space="0" w:color="auto"/>
        <w:bottom w:val="none" w:sz="0" w:space="0" w:color="auto"/>
        <w:right w:val="none" w:sz="0" w:space="0" w:color="auto"/>
      </w:divBdr>
    </w:div>
    <w:div w:id="18165001">
      <w:bodyDiv w:val="1"/>
      <w:marLeft w:val="0"/>
      <w:marRight w:val="0"/>
      <w:marTop w:val="0"/>
      <w:marBottom w:val="0"/>
      <w:divBdr>
        <w:top w:val="none" w:sz="0" w:space="0" w:color="auto"/>
        <w:left w:val="none" w:sz="0" w:space="0" w:color="auto"/>
        <w:bottom w:val="none" w:sz="0" w:space="0" w:color="auto"/>
        <w:right w:val="none" w:sz="0" w:space="0" w:color="auto"/>
      </w:divBdr>
    </w:div>
    <w:div w:id="20665003">
      <w:bodyDiv w:val="1"/>
      <w:marLeft w:val="0"/>
      <w:marRight w:val="0"/>
      <w:marTop w:val="0"/>
      <w:marBottom w:val="0"/>
      <w:divBdr>
        <w:top w:val="none" w:sz="0" w:space="0" w:color="auto"/>
        <w:left w:val="none" w:sz="0" w:space="0" w:color="auto"/>
        <w:bottom w:val="none" w:sz="0" w:space="0" w:color="auto"/>
        <w:right w:val="none" w:sz="0" w:space="0" w:color="auto"/>
      </w:divBdr>
    </w:div>
    <w:div w:id="2071109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3947294">
      <w:bodyDiv w:val="1"/>
      <w:marLeft w:val="0"/>
      <w:marRight w:val="0"/>
      <w:marTop w:val="0"/>
      <w:marBottom w:val="0"/>
      <w:divBdr>
        <w:top w:val="none" w:sz="0" w:space="0" w:color="auto"/>
        <w:left w:val="none" w:sz="0" w:space="0" w:color="auto"/>
        <w:bottom w:val="none" w:sz="0" w:space="0" w:color="auto"/>
        <w:right w:val="none" w:sz="0" w:space="0" w:color="auto"/>
      </w:divBdr>
    </w:div>
    <w:div w:id="2741457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15641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5813169">
      <w:bodyDiv w:val="1"/>
      <w:marLeft w:val="0"/>
      <w:marRight w:val="0"/>
      <w:marTop w:val="0"/>
      <w:marBottom w:val="0"/>
      <w:divBdr>
        <w:top w:val="none" w:sz="0" w:space="0" w:color="auto"/>
        <w:left w:val="none" w:sz="0" w:space="0" w:color="auto"/>
        <w:bottom w:val="none" w:sz="0" w:space="0" w:color="auto"/>
        <w:right w:val="none" w:sz="0" w:space="0" w:color="auto"/>
      </w:divBdr>
    </w:div>
    <w:div w:id="36783319">
      <w:bodyDiv w:val="1"/>
      <w:marLeft w:val="0"/>
      <w:marRight w:val="0"/>
      <w:marTop w:val="0"/>
      <w:marBottom w:val="0"/>
      <w:divBdr>
        <w:top w:val="none" w:sz="0" w:space="0" w:color="auto"/>
        <w:left w:val="none" w:sz="0" w:space="0" w:color="auto"/>
        <w:bottom w:val="none" w:sz="0" w:space="0" w:color="auto"/>
        <w:right w:val="none" w:sz="0" w:space="0" w:color="auto"/>
      </w:divBdr>
    </w:div>
    <w:div w:id="40175657">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
    <w:div w:id="42290468">
      <w:bodyDiv w:val="1"/>
      <w:marLeft w:val="0"/>
      <w:marRight w:val="0"/>
      <w:marTop w:val="0"/>
      <w:marBottom w:val="0"/>
      <w:divBdr>
        <w:top w:val="none" w:sz="0" w:space="0" w:color="auto"/>
        <w:left w:val="none" w:sz="0" w:space="0" w:color="auto"/>
        <w:bottom w:val="none" w:sz="0" w:space="0" w:color="auto"/>
        <w:right w:val="none" w:sz="0" w:space="0" w:color="auto"/>
      </w:divBdr>
    </w:div>
    <w:div w:id="45957996">
      <w:bodyDiv w:val="1"/>
      <w:marLeft w:val="0"/>
      <w:marRight w:val="0"/>
      <w:marTop w:val="0"/>
      <w:marBottom w:val="0"/>
      <w:divBdr>
        <w:top w:val="none" w:sz="0" w:space="0" w:color="auto"/>
        <w:left w:val="none" w:sz="0" w:space="0" w:color="auto"/>
        <w:bottom w:val="none" w:sz="0" w:space="0" w:color="auto"/>
        <w:right w:val="none" w:sz="0" w:space="0" w:color="auto"/>
      </w:divBdr>
    </w:div>
    <w:div w:id="4668191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1395167">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4592000">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67577337">
      <w:bodyDiv w:val="1"/>
      <w:marLeft w:val="0"/>
      <w:marRight w:val="0"/>
      <w:marTop w:val="0"/>
      <w:marBottom w:val="0"/>
      <w:divBdr>
        <w:top w:val="none" w:sz="0" w:space="0" w:color="auto"/>
        <w:left w:val="none" w:sz="0" w:space="0" w:color="auto"/>
        <w:bottom w:val="none" w:sz="0" w:space="0" w:color="auto"/>
        <w:right w:val="none" w:sz="0" w:space="0" w:color="auto"/>
      </w:divBdr>
    </w:div>
    <w:div w:id="76679547">
      <w:bodyDiv w:val="1"/>
      <w:marLeft w:val="0"/>
      <w:marRight w:val="0"/>
      <w:marTop w:val="0"/>
      <w:marBottom w:val="0"/>
      <w:divBdr>
        <w:top w:val="none" w:sz="0" w:space="0" w:color="auto"/>
        <w:left w:val="none" w:sz="0" w:space="0" w:color="auto"/>
        <w:bottom w:val="none" w:sz="0" w:space="0" w:color="auto"/>
        <w:right w:val="none" w:sz="0" w:space="0" w:color="auto"/>
      </w:divBdr>
    </w:div>
    <w:div w:id="79497517">
      <w:bodyDiv w:val="1"/>
      <w:marLeft w:val="0"/>
      <w:marRight w:val="0"/>
      <w:marTop w:val="0"/>
      <w:marBottom w:val="0"/>
      <w:divBdr>
        <w:top w:val="none" w:sz="0" w:space="0" w:color="auto"/>
        <w:left w:val="none" w:sz="0" w:space="0" w:color="auto"/>
        <w:bottom w:val="none" w:sz="0" w:space="0" w:color="auto"/>
        <w:right w:val="none" w:sz="0" w:space="0" w:color="auto"/>
      </w:divBdr>
    </w:div>
    <w:div w:id="85425525">
      <w:bodyDiv w:val="1"/>
      <w:marLeft w:val="0"/>
      <w:marRight w:val="0"/>
      <w:marTop w:val="0"/>
      <w:marBottom w:val="0"/>
      <w:divBdr>
        <w:top w:val="none" w:sz="0" w:space="0" w:color="auto"/>
        <w:left w:val="none" w:sz="0" w:space="0" w:color="auto"/>
        <w:bottom w:val="none" w:sz="0" w:space="0" w:color="auto"/>
        <w:right w:val="none" w:sz="0" w:space="0" w:color="auto"/>
      </w:divBdr>
    </w:div>
    <w:div w:id="88545833">
      <w:bodyDiv w:val="1"/>
      <w:marLeft w:val="0"/>
      <w:marRight w:val="0"/>
      <w:marTop w:val="0"/>
      <w:marBottom w:val="0"/>
      <w:divBdr>
        <w:top w:val="none" w:sz="0" w:space="0" w:color="auto"/>
        <w:left w:val="none" w:sz="0" w:space="0" w:color="auto"/>
        <w:bottom w:val="none" w:sz="0" w:space="0" w:color="auto"/>
        <w:right w:val="none" w:sz="0" w:space="0" w:color="auto"/>
      </w:divBdr>
    </w:div>
    <w:div w:id="88694689">
      <w:bodyDiv w:val="1"/>
      <w:marLeft w:val="0"/>
      <w:marRight w:val="0"/>
      <w:marTop w:val="0"/>
      <w:marBottom w:val="0"/>
      <w:divBdr>
        <w:top w:val="none" w:sz="0" w:space="0" w:color="auto"/>
        <w:left w:val="none" w:sz="0" w:space="0" w:color="auto"/>
        <w:bottom w:val="none" w:sz="0" w:space="0" w:color="auto"/>
        <w:right w:val="none" w:sz="0" w:space="0" w:color="auto"/>
      </w:divBdr>
    </w:div>
    <w:div w:id="89083015">
      <w:bodyDiv w:val="1"/>
      <w:marLeft w:val="0"/>
      <w:marRight w:val="0"/>
      <w:marTop w:val="0"/>
      <w:marBottom w:val="0"/>
      <w:divBdr>
        <w:top w:val="none" w:sz="0" w:space="0" w:color="auto"/>
        <w:left w:val="none" w:sz="0" w:space="0" w:color="auto"/>
        <w:bottom w:val="none" w:sz="0" w:space="0" w:color="auto"/>
        <w:right w:val="none" w:sz="0" w:space="0" w:color="auto"/>
      </w:divBdr>
    </w:div>
    <w:div w:id="97876267">
      <w:bodyDiv w:val="1"/>
      <w:marLeft w:val="0"/>
      <w:marRight w:val="0"/>
      <w:marTop w:val="0"/>
      <w:marBottom w:val="0"/>
      <w:divBdr>
        <w:top w:val="none" w:sz="0" w:space="0" w:color="auto"/>
        <w:left w:val="none" w:sz="0" w:space="0" w:color="auto"/>
        <w:bottom w:val="none" w:sz="0" w:space="0" w:color="auto"/>
        <w:right w:val="none" w:sz="0" w:space="0" w:color="auto"/>
      </w:divBdr>
    </w:div>
    <w:div w:id="9787716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4348186">
      <w:bodyDiv w:val="1"/>
      <w:marLeft w:val="0"/>
      <w:marRight w:val="0"/>
      <w:marTop w:val="0"/>
      <w:marBottom w:val="0"/>
      <w:divBdr>
        <w:top w:val="none" w:sz="0" w:space="0" w:color="auto"/>
        <w:left w:val="none" w:sz="0" w:space="0" w:color="auto"/>
        <w:bottom w:val="none" w:sz="0" w:space="0" w:color="auto"/>
        <w:right w:val="none" w:sz="0" w:space="0" w:color="auto"/>
      </w:divBdr>
    </w:div>
    <w:div w:id="105006847">
      <w:bodyDiv w:val="1"/>
      <w:marLeft w:val="0"/>
      <w:marRight w:val="0"/>
      <w:marTop w:val="0"/>
      <w:marBottom w:val="0"/>
      <w:divBdr>
        <w:top w:val="none" w:sz="0" w:space="0" w:color="auto"/>
        <w:left w:val="none" w:sz="0" w:space="0" w:color="auto"/>
        <w:bottom w:val="none" w:sz="0" w:space="0" w:color="auto"/>
        <w:right w:val="none" w:sz="0" w:space="0" w:color="auto"/>
      </w:divBdr>
    </w:div>
    <w:div w:id="109858800">
      <w:bodyDiv w:val="1"/>
      <w:marLeft w:val="0"/>
      <w:marRight w:val="0"/>
      <w:marTop w:val="0"/>
      <w:marBottom w:val="0"/>
      <w:divBdr>
        <w:top w:val="none" w:sz="0" w:space="0" w:color="auto"/>
        <w:left w:val="none" w:sz="0" w:space="0" w:color="auto"/>
        <w:bottom w:val="none" w:sz="0" w:space="0" w:color="auto"/>
        <w:right w:val="none" w:sz="0" w:space="0" w:color="auto"/>
      </w:divBdr>
    </w:div>
    <w:div w:id="111286828">
      <w:bodyDiv w:val="1"/>
      <w:marLeft w:val="0"/>
      <w:marRight w:val="0"/>
      <w:marTop w:val="0"/>
      <w:marBottom w:val="0"/>
      <w:divBdr>
        <w:top w:val="none" w:sz="0" w:space="0" w:color="auto"/>
        <w:left w:val="none" w:sz="0" w:space="0" w:color="auto"/>
        <w:bottom w:val="none" w:sz="0" w:space="0" w:color="auto"/>
        <w:right w:val="none" w:sz="0" w:space="0" w:color="auto"/>
      </w:divBdr>
    </w:div>
    <w:div w:id="123428928">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8479545">
      <w:bodyDiv w:val="1"/>
      <w:marLeft w:val="0"/>
      <w:marRight w:val="0"/>
      <w:marTop w:val="0"/>
      <w:marBottom w:val="0"/>
      <w:divBdr>
        <w:top w:val="none" w:sz="0" w:space="0" w:color="auto"/>
        <w:left w:val="none" w:sz="0" w:space="0" w:color="auto"/>
        <w:bottom w:val="none" w:sz="0" w:space="0" w:color="auto"/>
        <w:right w:val="none" w:sz="0" w:space="0" w:color="auto"/>
      </w:divBdr>
    </w:div>
    <w:div w:id="129828737">
      <w:bodyDiv w:val="1"/>
      <w:marLeft w:val="0"/>
      <w:marRight w:val="0"/>
      <w:marTop w:val="0"/>
      <w:marBottom w:val="0"/>
      <w:divBdr>
        <w:top w:val="none" w:sz="0" w:space="0" w:color="auto"/>
        <w:left w:val="none" w:sz="0" w:space="0" w:color="auto"/>
        <w:bottom w:val="none" w:sz="0" w:space="0" w:color="auto"/>
        <w:right w:val="none" w:sz="0" w:space="0" w:color="auto"/>
      </w:divBdr>
    </w:div>
    <w:div w:id="129902793">
      <w:bodyDiv w:val="1"/>
      <w:marLeft w:val="0"/>
      <w:marRight w:val="0"/>
      <w:marTop w:val="0"/>
      <w:marBottom w:val="0"/>
      <w:divBdr>
        <w:top w:val="none" w:sz="0" w:space="0" w:color="auto"/>
        <w:left w:val="none" w:sz="0" w:space="0" w:color="auto"/>
        <w:bottom w:val="none" w:sz="0" w:space="0" w:color="auto"/>
        <w:right w:val="none" w:sz="0" w:space="0" w:color="auto"/>
      </w:divBdr>
    </w:div>
    <w:div w:id="130250482">
      <w:bodyDiv w:val="1"/>
      <w:marLeft w:val="0"/>
      <w:marRight w:val="0"/>
      <w:marTop w:val="0"/>
      <w:marBottom w:val="0"/>
      <w:divBdr>
        <w:top w:val="none" w:sz="0" w:space="0" w:color="auto"/>
        <w:left w:val="none" w:sz="0" w:space="0" w:color="auto"/>
        <w:bottom w:val="none" w:sz="0" w:space="0" w:color="auto"/>
        <w:right w:val="none" w:sz="0" w:space="0" w:color="auto"/>
      </w:divBdr>
    </w:div>
    <w:div w:id="130513639">
      <w:bodyDiv w:val="1"/>
      <w:marLeft w:val="0"/>
      <w:marRight w:val="0"/>
      <w:marTop w:val="0"/>
      <w:marBottom w:val="0"/>
      <w:divBdr>
        <w:top w:val="none" w:sz="0" w:space="0" w:color="auto"/>
        <w:left w:val="none" w:sz="0" w:space="0" w:color="auto"/>
        <w:bottom w:val="none" w:sz="0" w:space="0" w:color="auto"/>
        <w:right w:val="none" w:sz="0" w:space="0" w:color="auto"/>
      </w:divBdr>
    </w:div>
    <w:div w:id="1346405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048010">
      <w:bodyDiv w:val="1"/>
      <w:marLeft w:val="0"/>
      <w:marRight w:val="0"/>
      <w:marTop w:val="0"/>
      <w:marBottom w:val="0"/>
      <w:divBdr>
        <w:top w:val="none" w:sz="0" w:space="0" w:color="auto"/>
        <w:left w:val="none" w:sz="0" w:space="0" w:color="auto"/>
        <w:bottom w:val="none" w:sz="0" w:space="0" w:color="auto"/>
        <w:right w:val="none" w:sz="0" w:space="0" w:color="auto"/>
      </w:divBdr>
    </w:div>
    <w:div w:id="143552839">
      <w:bodyDiv w:val="1"/>
      <w:marLeft w:val="0"/>
      <w:marRight w:val="0"/>
      <w:marTop w:val="0"/>
      <w:marBottom w:val="0"/>
      <w:divBdr>
        <w:top w:val="none" w:sz="0" w:space="0" w:color="auto"/>
        <w:left w:val="none" w:sz="0" w:space="0" w:color="auto"/>
        <w:bottom w:val="none" w:sz="0" w:space="0" w:color="auto"/>
        <w:right w:val="none" w:sz="0" w:space="0" w:color="auto"/>
      </w:divBdr>
    </w:div>
    <w:div w:id="150415807">
      <w:bodyDiv w:val="1"/>
      <w:marLeft w:val="0"/>
      <w:marRight w:val="0"/>
      <w:marTop w:val="0"/>
      <w:marBottom w:val="0"/>
      <w:divBdr>
        <w:top w:val="none" w:sz="0" w:space="0" w:color="auto"/>
        <w:left w:val="none" w:sz="0" w:space="0" w:color="auto"/>
        <w:bottom w:val="none" w:sz="0" w:space="0" w:color="auto"/>
        <w:right w:val="none" w:sz="0" w:space="0" w:color="auto"/>
      </w:divBdr>
    </w:div>
    <w:div w:id="153036464">
      <w:bodyDiv w:val="1"/>
      <w:marLeft w:val="0"/>
      <w:marRight w:val="0"/>
      <w:marTop w:val="0"/>
      <w:marBottom w:val="0"/>
      <w:divBdr>
        <w:top w:val="none" w:sz="0" w:space="0" w:color="auto"/>
        <w:left w:val="none" w:sz="0" w:space="0" w:color="auto"/>
        <w:bottom w:val="none" w:sz="0" w:space="0" w:color="auto"/>
        <w:right w:val="none" w:sz="0" w:space="0" w:color="auto"/>
      </w:divBdr>
    </w:div>
    <w:div w:id="154499113">
      <w:bodyDiv w:val="1"/>
      <w:marLeft w:val="0"/>
      <w:marRight w:val="0"/>
      <w:marTop w:val="0"/>
      <w:marBottom w:val="0"/>
      <w:divBdr>
        <w:top w:val="none" w:sz="0" w:space="0" w:color="auto"/>
        <w:left w:val="none" w:sz="0" w:space="0" w:color="auto"/>
        <w:bottom w:val="none" w:sz="0" w:space="0" w:color="auto"/>
        <w:right w:val="none" w:sz="0" w:space="0" w:color="auto"/>
      </w:divBdr>
    </w:div>
    <w:div w:id="180315086">
      <w:bodyDiv w:val="1"/>
      <w:marLeft w:val="0"/>
      <w:marRight w:val="0"/>
      <w:marTop w:val="0"/>
      <w:marBottom w:val="0"/>
      <w:divBdr>
        <w:top w:val="none" w:sz="0" w:space="0" w:color="auto"/>
        <w:left w:val="none" w:sz="0" w:space="0" w:color="auto"/>
        <w:bottom w:val="none" w:sz="0" w:space="0" w:color="auto"/>
        <w:right w:val="none" w:sz="0" w:space="0" w:color="auto"/>
      </w:divBdr>
    </w:div>
    <w:div w:id="183247993">
      <w:bodyDiv w:val="1"/>
      <w:marLeft w:val="0"/>
      <w:marRight w:val="0"/>
      <w:marTop w:val="0"/>
      <w:marBottom w:val="0"/>
      <w:divBdr>
        <w:top w:val="none" w:sz="0" w:space="0" w:color="auto"/>
        <w:left w:val="none" w:sz="0" w:space="0" w:color="auto"/>
        <w:bottom w:val="none" w:sz="0" w:space="0" w:color="auto"/>
        <w:right w:val="none" w:sz="0" w:space="0" w:color="auto"/>
      </w:divBdr>
    </w:div>
    <w:div w:id="189726894">
      <w:bodyDiv w:val="1"/>
      <w:marLeft w:val="0"/>
      <w:marRight w:val="0"/>
      <w:marTop w:val="0"/>
      <w:marBottom w:val="0"/>
      <w:divBdr>
        <w:top w:val="none" w:sz="0" w:space="0" w:color="auto"/>
        <w:left w:val="none" w:sz="0" w:space="0" w:color="auto"/>
        <w:bottom w:val="none" w:sz="0" w:space="0" w:color="auto"/>
        <w:right w:val="none" w:sz="0" w:space="0" w:color="auto"/>
      </w:divBdr>
    </w:div>
    <w:div w:id="190532737">
      <w:bodyDiv w:val="1"/>
      <w:marLeft w:val="0"/>
      <w:marRight w:val="0"/>
      <w:marTop w:val="0"/>
      <w:marBottom w:val="0"/>
      <w:divBdr>
        <w:top w:val="none" w:sz="0" w:space="0" w:color="auto"/>
        <w:left w:val="none" w:sz="0" w:space="0" w:color="auto"/>
        <w:bottom w:val="none" w:sz="0" w:space="0" w:color="auto"/>
        <w:right w:val="none" w:sz="0" w:space="0" w:color="auto"/>
      </w:divBdr>
    </w:div>
    <w:div w:id="192695642">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8760796">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5142119">
      <w:bodyDiv w:val="1"/>
      <w:marLeft w:val="0"/>
      <w:marRight w:val="0"/>
      <w:marTop w:val="0"/>
      <w:marBottom w:val="0"/>
      <w:divBdr>
        <w:top w:val="none" w:sz="0" w:space="0" w:color="auto"/>
        <w:left w:val="none" w:sz="0" w:space="0" w:color="auto"/>
        <w:bottom w:val="none" w:sz="0" w:space="0" w:color="auto"/>
        <w:right w:val="none" w:sz="0" w:space="0" w:color="auto"/>
      </w:divBdr>
    </w:div>
    <w:div w:id="226958887">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713440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4457805">
      <w:bodyDiv w:val="1"/>
      <w:marLeft w:val="0"/>
      <w:marRight w:val="0"/>
      <w:marTop w:val="0"/>
      <w:marBottom w:val="0"/>
      <w:divBdr>
        <w:top w:val="none" w:sz="0" w:space="0" w:color="auto"/>
        <w:left w:val="none" w:sz="0" w:space="0" w:color="auto"/>
        <w:bottom w:val="none" w:sz="0" w:space="0" w:color="auto"/>
        <w:right w:val="none" w:sz="0" w:space="0" w:color="auto"/>
      </w:divBdr>
    </w:div>
    <w:div w:id="245385960">
      <w:bodyDiv w:val="1"/>
      <w:marLeft w:val="0"/>
      <w:marRight w:val="0"/>
      <w:marTop w:val="0"/>
      <w:marBottom w:val="0"/>
      <w:divBdr>
        <w:top w:val="none" w:sz="0" w:space="0" w:color="auto"/>
        <w:left w:val="none" w:sz="0" w:space="0" w:color="auto"/>
        <w:bottom w:val="none" w:sz="0" w:space="0" w:color="auto"/>
        <w:right w:val="none" w:sz="0" w:space="0" w:color="auto"/>
      </w:divBdr>
    </w:div>
    <w:div w:id="255752870">
      <w:bodyDiv w:val="1"/>
      <w:marLeft w:val="0"/>
      <w:marRight w:val="0"/>
      <w:marTop w:val="0"/>
      <w:marBottom w:val="0"/>
      <w:divBdr>
        <w:top w:val="none" w:sz="0" w:space="0" w:color="auto"/>
        <w:left w:val="none" w:sz="0" w:space="0" w:color="auto"/>
        <w:bottom w:val="none" w:sz="0" w:space="0" w:color="auto"/>
        <w:right w:val="none" w:sz="0" w:space="0" w:color="auto"/>
      </w:divBdr>
    </w:div>
    <w:div w:id="260918580">
      <w:bodyDiv w:val="1"/>
      <w:marLeft w:val="0"/>
      <w:marRight w:val="0"/>
      <w:marTop w:val="0"/>
      <w:marBottom w:val="0"/>
      <w:divBdr>
        <w:top w:val="none" w:sz="0" w:space="0" w:color="auto"/>
        <w:left w:val="none" w:sz="0" w:space="0" w:color="auto"/>
        <w:bottom w:val="none" w:sz="0" w:space="0" w:color="auto"/>
        <w:right w:val="none" w:sz="0" w:space="0" w:color="auto"/>
      </w:divBdr>
    </w:div>
    <w:div w:id="26118617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3903587">
      <w:bodyDiv w:val="1"/>
      <w:marLeft w:val="0"/>
      <w:marRight w:val="0"/>
      <w:marTop w:val="0"/>
      <w:marBottom w:val="0"/>
      <w:divBdr>
        <w:top w:val="none" w:sz="0" w:space="0" w:color="auto"/>
        <w:left w:val="none" w:sz="0" w:space="0" w:color="auto"/>
        <w:bottom w:val="none" w:sz="0" w:space="0" w:color="auto"/>
        <w:right w:val="none" w:sz="0" w:space="0" w:color="auto"/>
      </w:divBdr>
    </w:div>
    <w:div w:id="276330253">
      <w:bodyDiv w:val="1"/>
      <w:marLeft w:val="0"/>
      <w:marRight w:val="0"/>
      <w:marTop w:val="0"/>
      <w:marBottom w:val="0"/>
      <w:divBdr>
        <w:top w:val="none" w:sz="0" w:space="0" w:color="auto"/>
        <w:left w:val="none" w:sz="0" w:space="0" w:color="auto"/>
        <w:bottom w:val="none" w:sz="0" w:space="0" w:color="auto"/>
        <w:right w:val="none" w:sz="0" w:space="0" w:color="auto"/>
      </w:divBdr>
    </w:div>
    <w:div w:id="282808758">
      <w:bodyDiv w:val="1"/>
      <w:marLeft w:val="0"/>
      <w:marRight w:val="0"/>
      <w:marTop w:val="0"/>
      <w:marBottom w:val="0"/>
      <w:divBdr>
        <w:top w:val="none" w:sz="0" w:space="0" w:color="auto"/>
        <w:left w:val="none" w:sz="0" w:space="0" w:color="auto"/>
        <w:bottom w:val="none" w:sz="0" w:space="0" w:color="auto"/>
        <w:right w:val="none" w:sz="0" w:space="0" w:color="auto"/>
      </w:divBdr>
    </w:div>
    <w:div w:id="282855092">
      <w:bodyDiv w:val="1"/>
      <w:marLeft w:val="0"/>
      <w:marRight w:val="0"/>
      <w:marTop w:val="0"/>
      <w:marBottom w:val="0"/>
      <w:divBdr>
        <w:top w:val="none" w:sz="0" w:space="0" w:color="auto"/>
        <w:left w:val="none" w:sz="0" w:space="0" w:color="auto"/>
        <w:bottom w:val="none" w:sz="0" w:space="0" w:color="auto"/>
        <w:right w:val="none" w:sz="0" w:space="0" w:color="auto"/>
      </w:divBdr>
    </w:div>
    <w:div w:id="287853913">
      <w:bodyDiv w:val="1"/>
      <w:marLeft w:val="0"/>
      <w:marRight w:val="0"/>
      <w:marTop w:val="0"/>
      <w:marBottom w:val="0"/>
      <w:divBdr>
        <w:top w:val="none" w:sz="0" w:space="0" w:color="auto"/>
        <w:left w:val="none" w:sz="0" w:space="0" w:color="auto"/>
        <w:bottom w:val="none" w:sz="0" w:space="0" w:color="auto"/>
        <w:right w:val="none" w:sz="0" w:space="0" w:color="auto"/>
      </w:divBdr>
    </w:div>
    <w:div w:id="296230772">
      <w:bodyDiv w:val="1"/>
      <w:marLeft w:val="0"/>
      <w:marRight w:val="0"/>
      <w:marTop w:val="0"/>
      <w:marBottom w:val="0"/>
      <w:divBdr>
        <w:top w:val="none" w:sz="0" w:space="0" w:color="auto"/>
        <w:left w:val="none" w:sz="0" w:space="0" w:color="auto"/>
        <w:bottom w:val="none" w:sz="0" w:space="0" w:color="auto"/>
        <w:right w:val="none" w:sz="0" w:space="0" w:color="auto"/>
      </w:divBdr>
    </w:div>
    <w:div w:id="297994280">
      <w:bodyDiv w:val="1"/>
      <w:marLeft w:val="0"/>
      <w:marRight w:val="0"/>
      <w:marTop w:val="0"/>
      <w:marBottom w:val="0"/>
      <w:divBdr>
        <w:top w:val="none" w:sz="0" w:space="0" w:color="auto"/>
        <w:left w:val="none" w:sz="0" w:space="0" w:color="auto"/>
        <w:bottom w:val="none" w:sz="0" w:space="0" w:color="auto"/>
        <w:right w:val="none" w:sz="0" w:space="0" w:color="auto"/>
      </w:divBdr>
    </w:div>
    <w:div w:id="307131680">
      <w:bodyDiv w:val="1"/>
      <w:marLeft w:val="0"/>
      <w:marRight w:val="0"/>
      <w:marTop w:val="0"/>
      <w:marBottom w:val="0"/>
      <w:divBdr>
        <w:top w:val="none" w:sz="0" w:space="0" w:color="auto"/>
        <w:left w:val="none" w:sz="0" w:space="0" w:color="auto"/>
        <w:bottom w:val="none" w:sz="0" w:space="0" w:color="auto"/>
        <w:right w:val="none" w:sz="0" w:space="0" w:color="auto"/>
      </w:divBdr>
    </w:div>
    <w:div w:id="308480955">
      <w:bodyDiv w:val="1"/>
      <w:marLeft w:val="0"/>
      <w:marRight w:val="0"/>
      <w:marTop w:val="0"/>
      <w:marBottom w:val="0"/>
      <w:divBdr>
        <w:top w:val="none" w:sz="0" w:space="0" w:color="auto"/>
        <w:left w:val="none" w:sz="0" w:space="0" w:color="auto"/>
        <w:bottom w:val="none" w:sz="0" w:space="0" w:color="auto"/>
        <w:right w:val="none" w:sz="0" w:space="0" w:color="auto"/>
      </w:divBdr>
    </w:div>
    <w:div w:id="311255343">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9963424">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312123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16025">
      <w:bodyDiv w:val="1"/>
      <w:marLeft w:val="0"/>
      <w:marRight w:val="0"/>
      <w:marTop w:val="0"/>
      <w:marBottom w:val="0"/>
      <w:divBdr>
        <w:top w:val="none" w:sz="0" w:space="0" w:color="auto"/>
        <w:left w:val="none" w:sz="0" w:space="0" w:color="auto"/>
        <w:bottom w:val="none" w:sz="0" w:space="0" w:color="auto"/>
        <w:right w:val="none" w:sz="0" w:space="0" w:color="auto"/>
      </w:divBdr>
    </w:div>
    <w:div w:id="333535229">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2585713">
      <w:bodyDiv w:val="1"/>
      <w:marLeft w:val="0"/>
      <w:marRight w:val="0"/>
      <w:marTop w:val="0"/>
      <w:marBottom w:val="0"/>
      <w:divBdr>
        <w:top w:val="none" w:sz="0" w:space="0" w:color="auto"/>
        <w:left w:val="none" w:sz="0" w:space="0" w:color="auto"/>
        <w:bottom w:val="none" w:sz="0" w:space="0" w:color="auto"/>
        <w:right w:val="none" w:sz="0" w:space="0" w:color="auto"/>
      </w:divBdr>
    </w:div>
    <w:div w:id="351341380">
      <w:bodyDiv w:val="1"/>
      <w:marLeft w:val="0"/>
      <w:marRight w:val="0"/>
      <w:marTop w:val="0"/>
      <w:marBottom w:val="0"/>
      <w:divBdr>
        <w:top w:val="none" w:sz="0" w:space="0" w:color="auto"/>
        <w:left w:val="none" w:sz="0" w:space="0" w:color="auto"/>
        <w:bottom w:val="none" w:sz="0" w:space="0" w:color="auto"/>
        <w:right w:val="none" w:sz="0" w:space="0" w:color="auto"/>
      </w:divBdr>
    </w:div>
    <w:div w:id="360783867">
      <w:bodyDiv w:val="1"/>
      <w:marLeft w:val="0"/>
      <w:marRight w:val="0"/>
      <w:marTop w:val="0"/>
      <w:marBottom w:val="0"/>
      <w:divBdr>
        <w:top w:val="none" w:sz="0" w:space="0" w:color="auto"/>
        <w:left w:val="none" w:sz="0" w:space="0" w:color="auto"/>
        <w:bottom w:val="none" w:sz="0" w:space="0" w:color="auto"/>
        <w:right w:val="none" w:sz="0" w:space="0" w:color="auto"/>
      </w:divBdr>
    </w:div>
    <w:div w:id="360790514">
      <w:bodyDiv w:val="1"/>
      <w:marLeft w:val="0"/>
      <w:marRight w:val="0"/>
      <w:marTop w:val="0"/>
      <w:marBottom w:val="0"/>
      <w:divBdr>
        <w:top w:val="none" w:sz="0" w:space="0" w:color="auto"/>
        <w:left w:val="none" w:sz="0" w:space="0" w:color="auto"/>
        <w:bottom w:val="none" w:sz="0" w:space="0" w:color="auto"/>
        <w:right w:val="none" w:sz="0" w:space="0" w:color="auto"/>
      </w:divBdr>
    </w:div>
    <w:div w:id="362287204">
      <w:bodyDiv w:val="1"/>
      <w:marLeft w:val="0"/>
      <w:marRight w:val="0"/>
      <w:marTop w:val="0"/>
      <w:marBottom w:val="0"/>
      <w:divBdr>
        <w:top w:val="none" w:sz="0" w:space="0" w:color="auto"/>
        <w:left w:val="none" w:sz="0" w:space="0" w:color="auto"/>
        <w:bottom w:val="none" w:sz="0" w:space="0" w:color="auto"/>
        <w:right w:val="none" w:sz="0" w:space="0" w:color="auto"/>
      </w:divBdr>
    </w:div>
    <w:div w:id="366757340">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78868826">
      <w:bodyDiv w:val="1"/>
      <w:marLeft w:val="0"/>
      <w:marRight w:val="0"/>
      <w:marTop w:val="0"/>
      <w:marBottom w:val="0"/>
      <w:divBdr>
        <w:top w:val="none" w:sz="0" w:space="0" w:color="auto"/>
        <w:left w:val="none" w:sz="0" w:space="0" w:color="auto"/>
        <w:bottom w:val="none" w:sz="0" w:space="0" w:color="auto"/>
        <w:right w:val="none" w:sz="0" w:space="0" w:color="auto"/>
      </w:divBdr>
    </w:div>
    <w:div w:id="380060675">
      <w:bodyDiv w:val="1"/>
      <w:marLeft w:val="0"/>
      <w:marRight w:val="0"/>
      <w:marTop w:val="0"/>
      <w:marBottom w:val="0"/>
      <w:divBdr>
        <w:top w:val="none" w:sz="0" w:space="0" w:color="auto"/>
        <w:left w:val="none" w:sz="0" w:space="0" w:color="auto"/>
        <w:bottom w:val="none" w:sz="0" w:space="0" w:color="auto"/>
        <w:right w:val="none" w:sz="0" w:space="0" w:color="auto"/>
      </w:divBdr>
    </w:div>
    <w:div w:id="380592548">
      <w:bodyDiv w:val="1"/>
      <w:marLeft w:val="0"/>
      <w:marRight w:val="0"/>
      <w:marTop w:val="0"/>
      <w:marBottom w:val="0"/>
      <w:divBdr>
        <w:top w:val="none" w:sz="0" w:space="0" w:color="auto"/>
        <w:left w:val="none" w:sz="0" w:space="0" w:color="auto"/>
        <w:bottom w:val="none" w:sz="0" w:space="0" w:color="auto"/>
        <w:right w:val="none" w:sz="0" w:space="0" w:color="auto"/>
      </w:divBdr>
    </w:div>
    <w:div w:id="38209459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616252">
      <w:bodyDiv w:val="1"/>
      <w:marLeft w:val="0"/>
      <w:marRight w:val="0"/>
      <w:marTop w:val="0"/>
      <w:marBottom w:val="0"/>
      <w:divBdr>
        <w:top w:val="none" w:sz="0" w:space="0" w:color="auto"/>
        <w:left w:val="none" w:sz="0" w:space="0" w:color="auto"/>
        <w:bottom w:val="none" w:sz="0" w:space="0" w:color="auto"/>
        <w:right w:val="none" w:sz="0" w:space="0" w:color="auto"/>
      </w:divBdr>
    </w:div>
    <w:div w:id="403449587">
      <w:bodyDiv w:val="1"/>
      <w:marLeft w:val="0"/>
      <w:marRight w:val="0"/>
      <w:marTop w:val="0"/>
      <w:marBottom w:val="0"/>
      <w:divBdr>
        <w:top w:val="none" w:sz="0" w:space="0" w:color="auto"/>
        <w:left w:val="none" w:sz="0" w:space="0" w:color="auto"/>
        <w:bottom w:val="none" w:sz="0" w:space="0" w:color="auto"/>
        <w:right w:val="none" w:sz="0" w:space="0" w:color="auto"/>
      </w:divBdr>
    </w:div>
    <w:div w:id="404953928">
      <w:bodyDiv w:val="1"/>
      <w:marLeft w:val="0"/>
      <w:marRight w:val="0"/>
      <w:marTop w:val="0"/>
      <w:marBottom w:val="0"/>
      <w:divBdr>
        <w:top w:val="none" w:sz="0" w:space="0" w:color="auto"/>
        <w:left w:val="none" w:sz="0" w:space="0" w:color="auto"/>
        <w:bottom w:val="none" w:sz="0" w:space="0" w:color="auto"/>
        <w:right w:val="none" w:sz="0" w:space="0" w:color="auto"/>
      </w:divBdr>
    </w:div>
    <w:div w:id="408816729">
      <w:bodyDiv w:val="1"/>
      <w:marLeft w:val="0"/>
      <w:marRight w:val="0"/>
      <w:marTop w:val="0"/>
      <w:marBottom w:val="0"/>
      <w:divBdr>
        <w:top w:val="none" w:sz="0" w:space="0" w:color="auto"/>
        <w:left w:val="none" w:sz="0" w:space="0" w:color="auto"/>
        <w:bottom w:val="none" w:sz="0" w:space="0" w:color="auto"/>
        <w:right w:val="none" w:sz="0" w:space="0" w:color="auto"/>
      </w:divBdr>
    </w:div>
    <w:div w:id="411125836">
      <w:bodyDiv w:val="1"/>
      <w:marLeft w:val="0"/>
      <w:marRight w:val="0"/>
      <w:marTop w:val="0"/>
      <w:marBottom w:val="0"/>
      <w:divBdr>
        <w:top w:val="none" w:sz="0" w:space="0" w:color="auto"/>
        <w:left w:val="none" w:sz="0" w:space="0" w:color="auto"/>
        <w:bottom w:val="none" w:sz="0" w:space="0" w:color="auto"/>
        <w:right w:val="none" w:sz="0" w:space="0" w:color="auto"/>
      </w:divBdr>
    </w:div>
    <w:div w:id="411582726">
      <w:bodyDiv w:val="1"/>
      <w:marLeft w:val="0"/>
      <w:marRight w:val="0"/>
      <w:marTop w:val="0"/>
      <w:marBottom w:val="0"/>
      <w:divBdr>
        <w:top w:val="none" w:sz="0" w:space="0" w:color="auto"/>
        <w:left w:val="none" w:sz="0" w:space="0" w:color="auto"/>
        <w:bottom w:val="none" w:sz="0" w:space="0" w:color="auto"/>
        <w:right w:val="none" w:sz="0" w:space="0" w:color="auto"/>
      </w:divBdr>
    </w:div>
    <w:div w:id="412049518">
      <w:bodyDiv w:val="1"/>
      <w:marLeft w:val="0"/>
      <w:marRight w:val="0"/>
      <w:marTop w:val="0"/>
      <w:marBottom w:val="0"/>
      <w:divBdr>
        <w:top w:val="none" w:sz="0" w:space="0" w:color="auto"/>
        <w:left w:val="none" w:sz="0" w:space="0" w:color="auto"/>
        <w:bottom w:val="none" w:sz="0" w:space="0" w:color="auto"/>
        <w:right w:val="none" w:sz="0" w:space="0" w:color="auto"/>
      </w:divBdr>
    </w:div>
    <w:div w:id="416174458">
      <w:bodyDiv w:val="1"/>
      <w:marLeft w:val="0"/>
      <w:marRight w:val="0"/>
      <w:marTop w:val="0"/>
      <w:marBottom w:val="0"/>
      <w:divBdr>
        <w:top w:val="none" w:sz="0" w:space="0" w:color="auto"/>
        <w:left w:val="none" w:sz="0" w:space="0" w:color="auto"/>
        <w:bottom w:val="none" w:sz="0" w:space="0" w:color="auto"/>
        <w:right w:val="none" w:sz="0" w:space="0" w:color="auto"/>
      </w:divBdr>
    </w:div>
    <w:div w:id="416487485">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19759439">
      <w:bodyDiv w:val="1"/>
      <w:marLeft w:val="0"/>
      <w:marRight w:val="0"/>
      <w:marTop w:val="0"/>
      <w:marBottom w:val="0"/>
      <w:divBdr>
        <w:top w:val="none" w:sz="0" w:space="0" w:color="auto"/>
        <w:left w:val="none" w:sz="0" w:space="0" w:color="auto"/>
        <w:bottom w:val="none" w:sz="0" w:space="0" w:color="auto"/>
        <w:right w:val="none" w:sz="0" w:space="0" w:color="auto"/>
      </w:divBdr>
    </w:div>
    <w:div w:id="421688701">
      <w:bodyDiv w:val="1"/>
      <w:marLeft w:val="0"/>
      <w:marRight w:val="0"/>
      <w:marTop w:val="0"/>
      <w:marBottom w:val="0"/>
      <w:divBdr>
        <w:top w:val="none" w:sz="0" w:space="0" w:color="auto"/>
        <w:left w:val="none" w:sz="0" w:space="0" w:color="auto"/>
        <w:bottom w:val="none" w:sz="0" w:space="0" w:color="auto"/>
        <w:right w:val="none" w:sz="0" w:space="0" w:color="auto"/>
      </w:divBdr>
    </w:div>
    <w:div w:id="422188102">
      <w:bodyDiv w:val="1"/>
      <w:marLeft w:val="0"/>
      <w:marRight w:val="0"/>
      <w:marTop w:val="0"/>
      <w:marBottom w:val="0"/>
      <w:divBdr>
        <w:top w:val="none" w:sz="0" w:space="0" w:color="auto"/>
        <w:left w:val="none" w:sz="0" w:space="0" w:color="auto"/>
        <w:bottom w:val="none" w:sz="0" w:space="0" w:color="auto"/>
        <w:right w:val="none" w:sz="0" w:space="0" w:color="auto"/>
      </w:divBdr>
    </w:div>
    <w:div w:id="422990167">
      <w:bodyDiv w:val="1"/>
      <w:marLeft w:val="0"/>
      <w:marRight w:val="0"/>
      <w:marTop w:val="0"/>
      <w:marBottom w:val="0"/>
      <w:divBdr>
        <w:top w:val="none" w:sz="0" w:space="0" w:color="auto"/>
        <w:left w:val="none" w:sz="0" w:space="0" w:color="auto"/>
        <w:bottom w:val="none" w:sz="0" w:space="0" w:color="auto"/>
        <w:right w:val="none" w:sz="0" w:space="0" w:color="auto"/>
      </w:divBdr>
    </w:div>
    <w:div w:id="425999692">
      <w:bodyDiv w:val="1"/>
      <w:marLeft w:val="0"/>
      <w:marRight w:val="0"/>
      <w:marTop w:val="0"/>
      <w:marBottom w:val="0"/>
      <w:divBdr>
        <w:top w:val="none" w:sz="0" w:space="0" w:color="auto"/>
        <w:left w:val="none" w:sz="0" w:space="0" w:color="auto"/>
        <w:bottom w:val="none" w:sz="0" w:space="0" w:color="auto"/>
        <w:right w:val="none" w:sz="0" w:space="0" w:color="auto"/>
      </w:divBdr>
    </w:div>
    <w:div w:id="430930896">
      <w:bodyDiv w:val="1"/>
      <w:marLeft w:val="0"/>
      <w:marRight w:val="0"/>
      <w:marTop w:val="0"/>
      <w:marBottom w:val="0"/>
      <w:divBdr>
        <w:top w:val="none" w:sz="0" w:space="0" w:color="auto"/>
        <w:left w:val="none" w:sz="0" w:space="0" w:color="auto"/>
        <w:bottom w:val="none" w:sz="0" w:space="0" w:color="auto"/>
        <w:right w:val="none" w:sz="0" w:space="0" w:color="auto"/>
      </w:divBdr>
    </w:div>
    <w:div w:id="432284108">
      <w:bodyDiv w:val="1"/>
      <w:marLeft w:val="0"/>
      <w:marRight w:val="0"/>
      <w:marTop w:val="0"/>
      <w:marBottom w:val="0"/>
      <w:divBdr>
        <w:top w:val="none" w:sz="0" w:space="0" w:color="auto"/>
        <w:left w:val="none" w:sz="0" w:space="0" w:color="auto"/>
        <w:bottom w:val="none" w:sz="0" w:space="0" w:color="auto"/>
        <w:right w:val="none" w:sz="0" w:space="0" w:color="auto"/>
      </w:divBdr>
    </w:div>
    <w:div w:id="433139035">
      <w:bodyDiv w:val="1"/>
      <w:marLeft w:val="0"/>
      <w:marRight w:val="0"/>
      <w:marTop w:val="0"/>
      <w:marBottom w:val="0"/>
      <w:divBdr>
        <w:top w:val="none" w:sz="0" w:space="0" w:color="auto"/>
        <w:left w:val="none" w:sz="0" w:space="0" w:color="auto"/>
        <w:bottom w:val="none" w:sz="0" w:space="0" w:color="auto"/>
        <w:right w:val="none" w:sz="0" w:space="0" w:color="auto"/>
      </w:divBdr>
    </w:div>
    <w:div w:id="434061204">
      <w:bodyDiv w:val="1"/>
      <w:marLeft w:val="0"/>
      <w:marRight w:val="0"/>
      <w:marTop w:val="0"/>
      <w:marBottom w:val="0"/>
      <w:divBdr>
        <w:top w:val="none" w:sz="0" w:space="0" w:color="auto"/>
        <w:left w:val="none" w:sz="0" w:space="0" w:color="auto"/>
        <w:bottom w:val="none" w:sz="0" w:space="0" w:color="auto"/>
        <w:right w:val="none" w:sz="0" w:space="0" w:color="auto"/>
      </w:divBdr>
    </w:div>
    <w:div w:id="435101275">
      <w:bodyDiv w:val="1"/>
      <w:marLeft w:val="0"/>
      <w:marRight w:val="0"/>
      <w:marTop w:val="0"/>
      <w:marBottom w:val="0"/>
      <w:divBdr>
        <w:top w:val="none" w:sz="0" w:space="0" w:color="auto"/>
        <w:left w:val="none" w:sz="0" w:space="0" w:color="auto"/>
        <w:bottom w:val="none" w:sz="0" w:space="0" w:color="auto"/>
        <w:right w:val="none" w:sz="0" w:space="0" w:color="auto"/>
      </w:divBdr>
    </w:div>
    <w:div w:id="451049370">
      <w:bodyDiv w:val="1"/>
      <w:marLeft w:val="0"/>
      <w:marRight w:val="0"/>
      <w:marTop w:val="0"/>
      <w:marBottom w:val="0"/>
      <w:divBdr>
        <w:top w:val="none" w:sz="0" w:space="0" w:color="auto"/>
        <w:left w:val="none" w:sz="0" w:space="0" w:color="auto"/>
        <w:bottom w:val="none" w:sz="0" w:space="0" w:color="auto"/>
        <w:right w:val="none" w:sz="0" w:space="0" w:color="auto"/>
      </w:divBdr>
    </w:div>
    <w:div w:id="452211241">
      <w:bodyDiv w:val="1"/>
      <w:marLeft w:val="0"/>
      <w:marRight w:val="0"/>
      <w:marTop w:val="0"/>
      <w:marBottom w:val="0"/>
      <w:divBdr>
        <w:top w:val="none" w:sz="0" w:space="0" w:color="auto"/>
        <w:left w:val="none" w:sz="0" w:space="0" w:color="auto"/>
        <w:bottom w:val="none" w:sz="0" w:space="0" w:color="auto"/>
        <w:right w:val="none" w:sz="0" w:space="0" w:color="auto"/>
      </w:divBdr>
    </w:div>
    <w:div w:id="458425848">
      <w:bodyDiv w:val="1"/>
      <w:marLeft w:val="0"/>
      <w:marRight w:val="0"/>
      <w:marTop w:val="0"/>
      <w:marBottom w:val="0"/>
      <w:divBdr>
        <w:top w:val="none" w:sz="0" w:space="0" w:color="auto"/>
        <w:left w:val="none" w:sz="0" w:space="0" w:color="auto"/>
        <w:bottom w:val="none" w:sz="0" w:space="0" w:color="auto"/>
        <w:right w:val="none" w:sz="0" w:space="0" w:color="auto"/>
      </w:divBdr>
    </w:div>
    <w:div w:id="460728187">
      <w:bodyDiv w:val="1"/>
      <w:marLeft w:val="0"/>
      <w:marRight w:val="0"/>
      <w:marTop w:val="0"/>
      <w:marBottom w:val="0"/>
      <w:divBdr>
        <w:top w:val="none" w:sz="0" w:space="0" w:color="auto"/>
        <w:left w:val="none" w:sz="0" w:space="0" w:color="auto"/>
        <w:bottom w:val="none" w:sz="0" w:space="0" w:color="auto"/>
        <w:right w:val="none" w:sz="0" w:space="0" w:color="auto"/>
      </w:divBdr>
    </w:div>
    <w:div w:id="461581647">
      <w:bodyDiv w:val="1"/>
      <w:marLeft w:val="0"/>
      <w:marRight w:val="0"/>
      <w:marTop w:val="0"/>
      <w:marBottom w:val="0"/>
      <w:divBdr>
        <w:top w:val="none" w:sz="0" w:space="0" w:color="auto"/>
        <w:left w:val="none" w:sz="0" w:space="0" w:color="auto"/>
        <w:bottom w:val="none" w:sz="0" w:space="0" w:color="auto"/>
        <w:right w:val="none" w:sz="0" w:space="0" w:color="auto"/>
      </w:divBdr>
    </w:div>
    <w:div w:id="464199732">
      <w:bodyDiv w:val="1"/>
      <w:marLeft w:val="0"/>
      <w:marRight w:val="0"/>
      <w:marTop w:val="0"/>
      <w:marBottom w:val="0"/>
      <w:divBdr>
        <w:top w:val="none" w:sz="0" w:space="0" w:color="auto"/>
        <w:left w:val="none" w:sz="0" w:space="0" w:color="auto"/>
        <w:bottom w:val="none" w:sz="0" w:space="0" w:color="auto"/>
        <w:right w:val="none" w:sz="0" w:space="0" w:color="auto"/>
      </w:divBdr>
    </w:div>
    <w:div w:id="466751605">
      <w:bodyDiv w:val="1"/>
      <w:marLeft w:val="0"/>
      <w:marRight w:val="0"/>
      <w:marTop w:val="0"/>
      <w:marBottom w:val="0"/>
      <w:divBdr>
        <w:top w:val="none" w:sz="0" w:space="0" w:color="auto"/>
        <w:left w:val="none" w:sz="0" w:space="0" w:color="auto"/>
        <w:bottom w:val="none" w:sz="0" w:space="0" w:color="auto"/>
        <w:right w:val="none" w:sz="0" w:space="0" w:color="auto"/>
      </w:divBdr>
    </w:div>
    <w:div w:id="468522049">
      <w:bodyDiv w:val="1"/>
      <w:marLeft w:val="0"/>
      <w:marRight w:val="0"/>
      <w:marTop w:val="0"/>
      <w:marBottom w:val="0"/>
      <w:divBdr>
        <w:top w:val="none" w:sz="0" w:space="0" w:color="auto"/>
        <w:left w:val="none" w:sz="0" w:space="0" w:color="auto"/>
        <w:bottom w:val="none" w:sz="0" w:space="0" w:color="auto"/>
        <w:right w:val="none" w:sz="0" w:space="0" w:color="auto"/>
      </w:divBdr>
    </w:div>
    <w:div w:id="476724856">
      <w:bodyDiv w:val="1"/>
      <w:marLeft w:val="0"/>
      <w:marRight w:val="0"/>
      <w:marTop w:val="0"/>
      <w:marBottom w:val="0"/>
      <w:divBdr>
        <w:top w:val="none" w:sz="0" w:space="0" w:color="auto"/>
        <w:left w:val="none" w:sz="0" w:space="0" w:color="auto"/>
        <w:bottom w:val="none" w:sz="0" w:space="0" w:color="auto"/>
        <w:right w:val="none" w:sz="0" w:space="0" w:color="auto"/>
      </w:divBdr>
    </w:div>
    <w:div w:id="481001015">
      <w:bodyDiv w:val="1"/>
      <w:marLeft w:val="0"/>
      <w:marRight w:val="0"/>
      <w:marTop w:val="0"/>
      <w:marBottom w:val="0"/>
      <w:divBdr>
        <w:top w:val="none" w:sz="0" w:space="0" w:color="auto"/>
        <w:left w:val="none" w:sz="0" w:space="0" w:color="auto"/>
        <w:bottom w:val="none" w:sz="0" w:space="0" w:color="auto"/>
        <w:right w:val="none" w:sz="0" w:space="0" w:color="auto"/>
      </w:divBdr>
    </w:div>
    <w:div w:id="483425862">
      <w:bodyDiv w:val="1"/>
      <w:marLeft w:val="0"/>
      <w:marRight w:val="0"/>
      <w:marTop w:val="0"/>
      <w:marBottom w:val="0"/>
      <w:divBdr>
        <w:top w:val="none" w:sz="0" w:space="0" w:color="auto"/>
        <w:left w:val="none" w:sz="0" w:space="0" w:color="auto"/>
        <w:bottom w:val="none" w:sz="0" w:space="0" w:color="auto"/>
        <w:right w:val="none" w:sz="0" w:space="0" w:color="auto"/>
      </w:divBdr>
    </w:div>
    <w:div w:id="492525874">
      <w:bodyDiv w:val="1"/>
      <w:marLeft w:val="0"/>
      <w:marRight w:val="0"/>
      <w:marTop w:val="0"/>
      <w:marBottom w:val="0"/>
      <w:divBdr>
        <w:top w:val="none" w:sz="0" w:space="0" w:color="auto"/>
        <w:left w:val="none" w:sz="0" w:space="0" w:color="auto"/>
        <w:bottom w:val="none" w:sz="0" w:space="0" w:color="auto"/>
        <w:right w:val="none" w:sz="0" w:space="0" w:color="auto"/>
      </w:divBdr>
    </w:div>
    <w:div w:id="495263536">
      <w:bodyDiv w:val="1"/>
      <w:marLeft w:val="0"/>
      <w:marRight w:val="0"/>
      <w:marTop w:val="0"/>
      <w:marBottom w:val="0"/>
      <w:divBdr>
        <w:top w:val="none" w:sz="0" w:space="0" w:color="auto"/>
        <w:left w:val="none" w:sz="0" w:space="0" w:color="auto"/>
        <w:bottom w:val="none" w:sz="0" w:space="0" w:color="auto"/>
        <w:right w:val="none" w:sz="0" w:space="0" w:color="auto"/>
      </w:divBdr>
    </w:div>
    <w:div w:id="500240638">
      <w:bodyDiv w:val="1"/>
      <w:marLeft w:val="0"/>
      <w:marRight w:val="0"/>
      <w:marTop w:val="0"/>
      <w:marBottom w:val="0"/>
      <w:divBdr>
        <w:top w:val="none" w:sz="0" w:space="0" w:color="auto"/>
        <w:left w:val="none" w:sz="0" w:space="0" w:color="auto"/>
        <w:bottom w:val="none" w:sz="0" w:space="0" w:color="auto"/>
        <w:right w:val="none" w:sz="0" w:space="0" w:color="auto"/>
      </w:divBdr>
    </w:div>
    <w:div w:id="501899798">
      <w:bodyDiv w:val="1"/>
      <w:marLeft w:val="0"/>
      <w:marRight w:val="0"/>
      <w:marTop w:val="0"/>
      <w:marBottom w:val="0"/>
      <w:divBdr>
        <w:top w:val="none" w:sz="0" w:space="0" w:color="auto"/>
        <w:left w:val="none" w:sz="0" w:space="0" w:color="auto"/>
        <w:bottom w:val="none" w:sz="0" w:space="0" w:color="auto"/>
        <w:right w:val="none" w:sz="0" w:space="0" w:color="auto"/>
      </w:divBdr>
    </w:div>
    <w:div w:id="504396483">
      <w:bodyDiv w:val="1"/>
      <w:marLeft w:val="0"/>
      <w:marRight w:val="0"/>
      <w:marTop w:val="0"/>
      <w:marBottom w:val="0"/>
      <w:divBdr>
        <w:top w:val="none" w:sz="0" w:space="0" w:color="auto"/>
        <w:left w:val="none" w:sz="0" w:space="0" w:color="auto"/>
        <w:bottom w:val="none" w:sz="0" w:space="0" w:color="auto"/>
        <w:right w:val="none" w:sz="0" w:space="0" w:color="auto"/>
      </w:divBdr>
    </w:div>
    <w:div w:id="511650236">
      <w:bodyDiv w:val="1"/>
      <w:marLeft w:val="0"/>
      <w:marRight w:val="0"/>
      <w:marTop w:val="0"/>
      <w:marBottom w:val="0"/>
      <w:divBdr>
        <w:top w:val="none" w:sz="0" w:space="0" w:color="auto"/>
        <w:left w:val="none" w:sz="0" w:space="0" w:color="auto"/>
        <w:bottom w:val="none" w:sz="0" w:space="0" w:color="auto"/>
        <w:right w:val="none" w:sz="0" w:space="0" w:color="auto"/>
      </w:divBdr>
    </w:div>
    <w:div w:id="514929411">
      <w:bodyDiv w:val="1"/>
      <w:marLeft w:val="0"/>
      <w:marRight w:val="0"/>
      <w:marTop w:val="0"/>
      <w:marBottom w:val="0"/>
      <w:divBdr>
        <w:top w:val="none" w:sz="0" w:space="0" w:color="auto"/>
        <w:left w:val="none" w:sz="0" w:space="0" w:color="auto"/>
        <w:bottom w:val="none" w:sz="0" w:space="0" w:color="auto"/>
        <w:right w:val="none" w:sz="0" w:space="0" w:color="auto"/>
      </w:divBdr>
    </w:div>
    <w:div w:id="519200082">
      <w:bodyDiv w:val="1"/>
      <w:marLeft w:val="0"/>
      <w:marRight w:val="0"/>
      <w:marTop w:val="0"/>
      <w:marBottom w:val="0"/>
      <w:divBdr>
        <w:top w:val="none" w:sz="0" w:space="0" w:color="auto"/>
        <w:left w:val="none" w:sz="0" w:space="0" w:color="auto"/>
        <w:bottom w:val="none" w:sz="0" w:space="0" w:color="auto"/>
        <w:right w:val="none" w:sz="0" w:space="0" w:color="auto"/>
      </w:divBdr>
    </w:div>
    <w:div w:id="519902799">
      <w:bodyDiv w:val="1"/>
      <w:marLeft w:val="0"/>
      <w:marRight w:val="0"/>
      <w:marTop w:val="0"/>
      <w:marBottom w:val="0"/>
      <w:divBdr>
        <w:top w:val="none" w:sz="0" w:space="0" w:color="auto"/>
        <w:left w:val="none" w:sz="0" w:space="0" w:color="auto"/>
        <w:bottom w:val="none" w:sz="0" w:space="0" w:color="auto"/>
        <w:right w:val="none" w:sz="0" w:space="0" w:color="auto"/>
      </w:divBdr>
    </w:div>
    <w:div w:id="52436569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2614648">
      <w:bodyDiv w:val="1"/>
      <w:marLeft w:val="0"/>
      <w:marRight w:val="0"/>
      <w:marTop w:val="0"/>
      <w:marBottom w:val="0"/>
      <w:divBdr>
        <w:top w:val="none" w:sz="0" w:space="0" w:color="auto"/>
        <w:left w:val="none" w:sz="0" w:space="0" w:color="auto"/>
        <w:bottom w:val="none" w:sz="0" w:space="0" w:color="auto"/>
        <w:right w:val="none" w:sz="0" w:space="0" w:color="auto"/>
      </w:divBdr>
    </w:div>
    <w:div w:id="533032644">
      <w:bodyDiv w:val="1"/>
      <w:marLeft w:val="0"/>
      <w:marRight w:val="0"/>
      <w:marTop w:val="0"/>
      <w:marBottom w:val="0"/>
      <w:divBdr>
        <w:top w:val="none" w:sz="0" w:space="0" w:color="auto"/>
        <w:left w:val="none" w:sz="0" w:space="0" w:color="auto"/>
        <w:bottom w:val="none" w:sz="0" w:space="0" w:color="auto"/>
        <w:right w:val="none" w:sz="0" w:space="0" w:color="auto"/>
      </w:divBdr>
    </w:div>
    <w:div w:id="538519615">
      <w:bodyDiv w:val="1"/>
      <w:marLeft w:val="0"/>
      <w:marRight w:val="0"/>
      <w:marTop w:val="0"/>
      <w:marBottom w:val="0"/>
      <w:divBdr>
        <w:top w:val="none" w:sz="0" w:space="0" w:color="auto"/>
        <w:left w:val="none" w:sz="0" w:space="0" w:color="auto"/>
        <w:bottom w:val="none" w:sz="0" w:space="0" w:color="auto"/>
        <w:right w:val="none" w:sz="0" w:space="0" w:color="auto"/>
      </w:divBdr>
    </w:div>
    <w:div w:id="541095042">
      <w:bodyDiv w:val="1"/>
      <w:marLeft w:val="0"/>
      <w:marRight w:val="0"/>
      <w:marTop w:val="0"/>
      <w:marBottom w:val="0"/>
      <w:divBdr>
        <w:top w:val="none" w:sz="0" w:space="0" w:color="auto"/>
        <w:left w:val="none" w:sz="0" w:space="0" w:color="auto"/>
        <w:bottom w:val="none" w:sz="0" w:space="0" w:color="auto"/>
        <w:right w:val="none" w:sz="0" w:space="0" w:color="auto"/>
      </w:divBdr>
    </w:div>
    <w:div w:id="543836825">
      <w:bodyDiv w:val="1"/>
      <w:marLeft w:val="0"/>
      <w:marRight w:val="0"/>
      <w:marTop w:val="0"/>
      <w:marBottom w:val="0"/>
      <w:divBdr>
        <w:top w:val="none" w:sz="0" w:space="0" w:color="auto"/>
        <w:left w:val="none" w:sz="0" w:space="0" w:color="auto"/>
        <w:bottom w:val="none" w:sz="0" w:space="0" w:color="auto"/>
        <w:right w:val="none" w:sz="0" w:space="0" w:color="auto"/>
      </w:divBdr>
    </w:div>
    <w:div w:id="544103391">
      <w:bodyDiv w:val="1"/>
      <w:marLeft w:val="0"/>
      <w:marRight w:val="0"/>
      <w:marTop w:val="0"/>
      <w:marBottom w:val="0"/>
      <w:divBdr>
        <w:top w:val="none" w:sz="0" w:space="0" w:color="auto"/>
        <w:left w:val="none" w:sz="0" w:space="0" w:color="auto"/>
        <w:bottom w:val="none" w:sz="0" w:space="0" w:color="auto"/>
        <w:right w:val="none" w:sz="0" w:space="0" w:color="auto"/>
      </w:divBdr>
    </w:div>
    <w:div w:id="549347397">
      <w:bodyDiv w:val="1"/>
      <w:marLeft w:val="0"/>
      <w:marRight w:val="0"/>
      <w:marTop w:val="0"/>
      <w:marBottom w:val="0"/>
      <w:divBdr>
        <w:top w:val="none" w:sz="0" w:space="0" w:color="auto"/>
        <w:left w:val="none" w:sz="0" w:space="0" w:color="auto"/>
        <w:bottom w:val="none" w:sz="0" w:space="0" w:color="auto"/>
        <w:right w:val="none" w:sz="0" w:space="0" w:color="auto"/>
      </w:divBdr>
    </w:div>
    <w:div w:id="549848748">
      <w:bodyDiv w:val="1"/>
      <w:marLeft w:val="0"/>
      <w:marRight w:val="0"/>
      <w:marTop w:val="0"/>
      <w:marBottom w:val="0"/>
      <w:divBdr>
        <w:top w:val="none" w:sz="0" w:space="0" w:color="auto"/>
        <w:left w:val="none" w:sz="0" w:space="0" w:color="auto"/>
        <w:bottom w:val="none" w:sz="0" w:space="0" w:color="auto"/>
        <w:right w:val="none" w:sz="0" w:space="0" w:color="auto"/>
      </w:divBdr>
    </w:div>
    <w:div w:id="554856052">
      <w:bodyDiv w:val="1"/>
      <w:marLeft w:val="0"/>
      <w:marRight w:val="0"/>
      <w:marTop w:val="0"/>
      <w:marBottom w:val="0"/>
      <w:divBdr>
        <w:top w:val="none" w:sz="0" w:space="0" w:color="auto"/>
        <w:left w:val="none" w:sz="0" w:space="0" w:color="auto"/>
        <w:bottom w:val="none" w:sz="0" w:space="0" w:color="auto"/>
        <w:right w:val="none" w:sz="0" w:space="0" w:color="auto"/>
      </w:divBdr>
    </w:div>
    <w:div w:id="55968132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8759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53795">
      <w:bodyDiv w:val="1"/>
      <w:marLeft w:val="0"/>
      <w:marRight w:val="0"/>
      <w:marTop w:val="0"/>
      <w:marBottom w:val="0"/>
      <w:divBdr>
        <w:top w:val="none" w:sz="0" w:space="0" w:color="auto"/>
        <w:left w:val="none" w:sz="0" w:space="0" w:color="auto"/>
        <w:bottom w:val="none" w:sz="0" w:space="0" w:color="auto"/>
        <w:right w:val="none" w:sz="0" w:space="0" w:color="auto"/>
      </w:divBdr>
    </w:div>
    <w:div w:id="597755484">
      <w:bodyDiv w:val="1"/>
      <w:marLeft w:val="0"/>
      <w:marRight w:val="0"/>
      <w:marTop w:val="0"/>
      <w:marBottom w:val="0"/>
      <w:divBdr>
        <w:top w:val="none" w:sz="0" w:space="0" w:color="auto"/>
        <w:left w:val="none" w:sz="0" w:space="0" w:color="auto"/>
        <w:bottom w:val="none" w:sz="0" w:space="0" w:color="auto"/>
        <w:right w:val="none" w:sz="0" w:space="0" w:color="auto"/>
      </w:divBdr>
    </w:div>
    <w:div w:id="597912472">
      <w:bodyDiv w:val="1"/>
      <w:marLeft w:val="0"/>
      <w:marRight w:val="0"/>
      <w:marTop w:val="0"/>
      <w:marBottom w:val="0"/>
      <w:divBdr>
        <w:top w:val="none" w:sz="0" w:space="0" w:color="auto"/>
        <w:left w:val="none" w:sz="0" w:space="0" w:color="auto"/>
        <w:bottom w:val="none" w:sz="0" w:space="0" w:color="auto"/>
        <w:right w:val="none" w:sz="0" w:space="0" w:color="auto"/>
      </w:divBdr>
    </w:div>
    <w:div w:id="598566228">
      <w:bodyDiv w:val="1"/>
      <w:marLeft w:val="0"/>
      <w:marRight w:val="0"/>
      <w:marTop w:val="0"/>
      <w:marBottom w:val="0"/>
      <w:divBdr>
        <w:top w:val="none" w:sz="0" w:space="0" w:color="auto"/>
        <w:left w:val="none" w:sz="0" w:space="0" w:color="auto"/>
        <w:bottom w:val="none" w:sz="0" w:space="0" w:color="auto"/>
        <w:right w:val="none" w:sz="0" w:space="0" w:color="auto"/>
      </w:divBdr>
    </w:div>
    <w:div w:id="599485270">
      <w:bodyDiv w:val="1"/>
      <w:marLeft w:val="0"/>
      <w:marRight w:val="0"/>
      <w:marTop w:val="0"/>
      <w:marBottom w:val="0"/>
      <w:divBdr>
        <w:top w:val="none" w:sz="0" w:space="0" w:color="auto"/>
        <w:left w:val="none" w:sz="0" w:space="0" w:color="auto"/>
        <w:bottom w:val="none" w:sz="0" w:space="0" w:color="auto"/>
        <w:right w:val="none" w:sz="0" w:space="0" w:color="auto"/>
      </w:divBdr>
    </w:div>
    <w:div w:id="602034943">
      <w:bodyDiv w:val="1"/>
      <w:marLeft w:val="0"/>
      <w:marRight w:val="0"/>
      <w:marTop w:val="0"/>
      <w:marBottom w:val="0"/>
      <w:divBdr>
        <w:top w:val="none" w:sz="0" w:space="0" w:color="auto"/>
        <w:left w:val="none" w:sz="0" w:space="0" w:color="auto"/>
        <w:bottom w:val="none" w:sz="0" w:space="0" w:color="auto"/>
        <w:right w:val="none" w:sz="0" w:space="0" w:color="auto"/>
      </w:divBdr>
    </w:div>
    <w:div w:id="602617926">
      <w:bodyDiv w:val="1"/>
      <w:marLeft w:val="0"/>
      <w:marRight w:val="0"/>
      <w:marTop w:val="0"/>
      <w:marBottom w:val="0"/>
      <w:divBdr>
        <w:top w:val="none" w:sz="0" w:space="0" w:color="auto"/>
        <w:left w:val="none" w:sz="0" w:space="0" w:color="auto"/>
        <w:bottom w:val="none" w:sz="0" w:space="0" w:color="auto"/>
        <w:right w:val="none" w:sz="0" w:space="0" w:color="auto"/>
      </w:divBdr>
    </w:div>
    <w:div w:id="604966681">
      <w:bodyDiv w:val="1"/>
      <w:marLeft w:val="0"/>
      <w:marRight w:val="0"/>
      <w:marTop w:val="0"/>
      <w:marBottom w:val="0"/>
      <w:divBdr>
        <w:top w:val="none" w:sz="0" w:space="0" w:color="auto"/>
        <w:left w:val="none" w:sz="0" w:space="0" w:color="auto"/>
        <w:bottom w:val="none" w:sz="0" w:space="0" w:color="auto"/>
        <w:right w:val="none" w:sz="0" w:space="0" w:color="auto"/>
      </w:divBdr>
    </w:div>
    <w:div w:id="610011661">
      <w:bodyDiv w:val="1"/>
      <w:marLeft w:val="0"/>
      <w:marRight w:val="0"/>
      <w:marTop w:val="0"/>
      <w:marBottom w:val="0"/>
      <w:divBdr>
        <w:top w:val="none" w:sz="0" w:space="0" w:color="auto"/>
        <w:left w:val="none" w:sz="0" w:space="0" w:color="auto"/>
        <w:bottom w:val="none" w:sz="0" w:space="0" w:color="auto"/>
        <w:right w:val="none" w:sz="0" w:space="0" w:color="auto"/>
      </w:divBdr>
    </w:div>
    <w:div w:id="610355601">
      <w:bodyDiv w:val="1"/>
      <w:marLeft w:val="0"/>
      <w:marRight w:val="0"/>
      <w:marTop w:val="0"/>
      <w:marBottom w:val="0"/>
      <w:divBdr>
        <w:top w:val="none" w:sz="0" w:space="0" w:color="auto"/>
        <w:left w:val="none" w:sz="0" w:space="0" w:color="auto"/>
        <w:bottom w:val="none" w:sz="0" w:space="0" w:color="auto"/>
        <w:right w:val="none" w:sz="0" w:space="0" w:color="auto"/>
      </w:divBdr>
    </w:div>
    <w:div w:id="611403659">
      <w:bodyDiv w:val="1"/>
      <w:marLeft w:val="0"/>
      <w:marRight w:val="0"/>
      <w:marTop w:val="0"/>
      <w:marBottom w:val="0"/>
      <w:divBdr>
        <w:top w:val="none" w:sz="0" w:space="0" w:color="auto"/>
        <w:left w:val="none" w:sz="0" w:space="0" w:color="auto"/>
        <w:bottom w:val="none" w:sz="0" w:space="0" w:color="auto"/>
        <w:right w:val="none" w:sz="0" w:space="0" w:color="auto"/>
      </w:divBdr>
    </w:div>
    <w:div w:id="61174348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6740790">
      <w:bodyDiv w:val="1"/>
      <w:marLeft w:val="0"/>
      <w:marRight w:val="0"/>
      <w:marTop w:val="0"/>
      <w:marBottom w:val="0"/>
      <w:divBdr>
        <w:top w:val="none" w:sz="0" w:space="0" w:color="auto"/>
        <w:left w:val="none" w:sz="0" w:space="0" w:color="auto"/>
        <w:bottom w:val="none" w:sz="0" w:space="0" w:color="auto"/>
        <w:right w:val="none" w:sz="0" w:space="0" w:color="auto"/>
      </w:divBdr>
    </w:div>
    <w:div w:id="627931000">
      <w:bodyDiv w:val="1"/>
      <w:marLeft w:val="0"/>
      <w:marRight w:val="0"/>
      <w:marTop w:val="0"/>
      <w:marBottom w:val="0"/>
      <w:divBdr>
        <w:top w:val="none" w:sz="0" w:space="0" w:color="auto"/>
        <w:left w:val="none" w:sz="0" w:space="0" w:color="auto"/>
        <w:bottom w:val="none" w:sz="0" w:space="0" w:color="auto"/>
        <w:right w:val="none" w:sz="0" w:space="0" w:color="auto"/>
      </w:divBdr>
    </w:div>
    <w:div w:id="635377477">
      <w:bodyDiv w:val="1"/>
      <w:marLeft w:val="0"/>
      <w:marRight w:val="0"/>
      <w:marTop w:val="0"/>
      <w:marBottom w:val="0"/>
      <w:divBdr>
        <w:top w:val="none" w:sz="0" w:space="0" w:color="auto"/>
        <w:left w:val="none" w:sz="0" w:space="0" w:color="auto"/>
        <w:bottom w:val="none" w:sz="0" w:space="0" w:color="auto"/>
        <w:right w:val="none" w:sz="0" w:space="0" w:color="auto"/>
      </w:divBdr>
    </w:div>
    <w:div w:id="638342908">
      <w:bodyDiv w:val="1"/>
      <w:marLeft w:val="0"/>
      <w:marRight w:val="0"/>
      <w:marTop w:val="0"/>
      <w:marBottom w:val="0"/>
      <w:divBdr>
        <w:top w:val="none" w:sz="0" w:space="0" w:color="auto"/>
        <w:left w:val="none" w:sz="0" w:space="0" w:color="auto"/>
        <w:bottom w:val="none" w:sz="0" w:space="0" w:color="auto"/>
        <w:right w:val="none" w:sz="0" w:space="0" w:color="auto"/>
      </w:divBdr>
    </w:div>
    <w:div w:id="638463114">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52876848">
      <w:bodyDiv w:val="1"/>
      <w:marLeft w:val="0"/>
      <w:marRight w:val="0"/>
      <w:marTop w:val="0"/>
      <w:marBottom w:val="0"/>
      <w:divBdr>
        <w:top w:val="none" w:sz="0" w:space="0" w:color="auto"/>
        <w:left w:val="none" w:sz="0" w:space="0" w:color="auto"/>
        <w:bottom w:val="none" w:sz="0" w:space="0" w:color="auto"/>
        <w:right w:val="none" w:sz="0" w:space="0" w:color="auto"/>
      </w:divBdr>
    </w:div>
    <w:div w:id="654646341">
      <w:bodyDiv w:val="1"/>
      <w:marLeft w:val="0"/>
      <w:marRight w:val="0"/>
      <w:marTop w:val="0"/>
      <w:marBottom w:val="0"/>
      <w:divBdr>
        <w:top w:val="none" w:sz="0" w:space="0" w:color="auto"/>
        <w:left w:val="none" w:sz="0" w:space="0" w:color="auto"/>
        <w:bottom w:val="none" w:sz="0" w:space="0" w:color="auto"/>
        <w:right w:val="none" w:sz="0" w:space="0" w:color="auto"/>
      </w:divBdr>
    </w:div>
    <w:div w:id="661809272">
      <w:bodyDiv w:val="1"/>
      <w:marLeft w:val="0"/>
      <w:marRight w:val="0"/>
      <w:marTop w:val="0"/>
      <w:marBottom w:val="0"/>
      <w:divBdr>
        <w:top w:val="none" w:sz="0" w:space="0" w:color="auto"/>
        <w:left w:val="none" w:sz="0" w:space="0" w:color="auto"/>
        <w:bottom w:val="none" w:sz="0" w:space="0" w:color="auto"/>
        <w:right w:val="none" w:sz="0" w:space="0" w:color="auto"/>
      </w:divBdr>
    </w:div>
    <w:div w:id="662971977">
      <w:bodyDiv w:val="1"/>
      <w:marLeft w:val="0"/>
      <w:marRight w:val="0"/>
      <w:marTop w:val="0"/>
      <w:marBottom w:val="0"/>
      <w:divBdr>
        <w:top w:val="none" w:sz="0" w:space="0" w:color="auto"/>
        <w:left w:val="none" w:sz="0" w:space="0" w:color="auto"/>
        <w:bottom w:val="none" w:sz="0" w:space="0" w:color="auto"/>
        <w:right w:val="none" w:sz="0" w:space="0" w:color="auto"/>
      </w:divBdr>
    </w:div>
    <w:div w:id="665715285">
      <w:bodyDiv w:val="1"/>
      <w:marLeft w:val="0"/>
      <w:marRight w:val="0"/>
      <w:marTop w:val="0"/>
      <w:marBottom w:val="0"/>
      <w:divBdr>
        <w:top w:val="none" w:sz="0" w:space="0" w:color="auto"/>
        <w:left w:val="none" w:sz="0" w:space="0" w:color="auto"/>
        <w:bottom w:val="none" w:sz="0" w:space="0" w:color="auto"/>
        <w:right w:val="none" w:sz="0" w:space="0" w:color="auto"/>
      </w:divBdr>
    </w:div>
    <w:div w:id="66574438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89256856">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3846009">
      <w:bodyDiv w:val="1"/>
      <w:marLeft w:val="0"/>
      <w:marRight w:val="0"/>
      <w:marTop w:val="0"/>
      <w:marBottom w:val="0"/>
      <w:divBdr>
        <w:top w:val="none" w:sz="0" w:space="0" w:color="auto"/>
        <w:left w:val="none" w:sz="0" w:space="0" w:color="auto"/>
        <w:bottom w:val="none" w:sz="0" w:space="0" w:color="auto"/>
        <w:right w:val="none" w:sz="0" w:space="0" w:color="auto"/>
      </w:divBdr>
    </w:div>
    <w:div w:id="701588658">
      <w:bodyDiv w:val="1"/>
      <w:marLeft w:val="0"/>
      <w:marRight w:val="0"/>
      <w:marTop w:val="0"/>
      <w:marBottom w:val="0"/>
      <w:divBdr>
        <w:top w:val="none" w:sz="0" w:space="0" w:color="auto"/>
        <w:left w:val="none" w:sz="0" w:space="0" w:color="auto"/>
        <w:bottom w:val="none" w:sz="0" w:space="0" w:color="auto"/>
        <w:right w:val="none" w:sz="0" w:space="0" w:color="auto"/>
      </w:divBdr>
    </w:div>
    <w:div w:id="718481310">
      <w:bodyDiv w:val="1"/>
      <w:marLeft w:val="0"/>
      <w:marRight w:val="0"/>
      <w:marTop w:val="0"/>
      <w:marBottom w:val="0"/>
      <w:divBdr>
        <w:top w:val="none" w:sz="0" w:space="0" w:color="auto"/>
        <w:left w:val="none" w:sz="0" w:space="0" w:color="auto"/>
        <w:bottom w:val="none" w:sz="0" w:space="0" w:color="auto"/>
        <w:right w:val="none" w:sz="0" w:space="0" w:color="auto"/>
      </w:divBdr>
    </w:div>
    <w:div w:id="71955242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12558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891059">
      <w:bodyDiv w:val="1"/>
      <w:marLeft w:val="0"/>
      <w:marRight w:val="0"/>
      <w:marTop w:val="0"/>
      <w:marBottom w:val="0"/>
      <w:divBdr>
        <w:top w:val="none" w:sz="0" w:space="0" w:color="auto"/>
        <w:left w:val="none" w:sz="0" w:space="0" w:color="auto"/>
        <w:bottom w:val="none" w:sz="0" w:space="0" w:color="auto"/>
        <w:right w:val="none" w:sz="0" w:space="0" w:color="auto"/>
      </w:divBdr>
    </w:div>
    <w:div w:id="735006865">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711681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2121669">
      <w:bodyDiv w:val="1"/>
      <w:marLeft w:val="0"/>
      <w:marRight w:val="0"/>
      <w:marTop w:val="0"/>
      <w:marBottom w:val="0"/>
      <w:divBdr>
        <w:top w:val="none" w:sz="0" w:space="0" w:color="auto"/>
        <w:left w:val="none" w:sz="0" w:space="0" w:color="auto"/>
        <w:bottom w:val="none" w:sz="0" w:space="0" w:color="auto"/>
        <w:right w:val="none" w:sz="0" w:space="0" w:color="auto"/>
      </w:divBdr>
    </w:div>
    <w:div w:id="754017351">
      <w:bodyDiv w:val="1"/>
      <w:marLeft w:val="0"/>
      <w:marRight w:val="0"/>
      <w:marTop w:val="0"/>
      <w:marBottom w:val="0"/>
      <w:divBdr>
        <w:top w:val="none" w:sz="0" w:space="0" w:color="auto"/>
        <w:left w:val="none" w:sz="0" w:space="0" w:color="auto"/>
        <w:bottom w:val="none" w:sz="0" w:space="0" w:color="auto"/>
        <w:right w:val="none" w:sz="0" w:space="0" w:color="auto"/>
      </w:divBdr>
    </w:div>
    <w:div w:id="754128149">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061238">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58602847">
      <w:bodyDiv w:val="1"/>
      <w:marLeft w:val="0"/>
      <w:marRight w:val="0"/>
      <w:marTop w:val="0"/>
      <w:marBottom w:val="0"/>
      <w:divBdr>
        <w:top w:val="none" w:sz="0" w:space="0" w:color="auto"/>
        <w:left w:val="none" w:sz="0" w:space="0" w:color="auto"/>
        <w:bottom w:val="none" w:sz="0" w:space="0" w:color="auto"/>
        <w:right w:val="none" w:sz="0" w:space="0" w:color="auto"/>
      </w:divBdr>
    </w:div>
    <w:div w:id="765003430">
      <w:bodyDiv w:val="1"/>
      <w:marLeft w:val="0"/>
      <w:marRight w:val="0"/>
      <w:marTop w:val="0"/>
      <w:marBottom w:val="0"/>
      <w:divBdr>
        <w:top w:val="none" w:sz="0" w:space="0" w:color="auto"/>
        <w:left w:val="none" w:sz="0" w:space="0" w:color="auto"/>
        <w:bottom w:val="none" w:sz="0" w:space="0" w:color="auto"/>
        <w:right w:val="none" w:sz="0" w:space="0" w:color="auto"/>
      </w:divBdr>
    </w:div>
    <w:div w:id="765075854">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6773562">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1752613">
      <w:bodyDiv w:val="1"/>
      <w:marLeft w:val="0"/>
      <w:marRight w:val="0"/>
      <w:marTop w:val="0"/>
      <w:marBottom w:val="0"/>
      <w:divBdr>
        <w:top w:val="none" w:sz="0" w:space="0" w:color="auto"/>
        <w:left w:val="none" w:sz="0" w:space="0" w:color="auto"/>
        <w:bottom w:val="none" w:sz="0" w:space="0" w:color="auto"/>
        <w:right w:val="none" w:sz="0" w:space="0" w:color="auto"/>
      </w:divBdr>
    </w:div>
    <w:div w:id="778910786">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569206">
      <w:bodyDiv w:val="1"/>
      <w:marLeft w:val="0"/>
      <w:marRight w:val="0"/>
      <w:marTop w:val="0"/>
      <w:marBottom w:val="0"/>
      <w:divBdr>
        <w:top w:val="none" w:sz="0" w:space="0" w:color="auto"/>
        <w:left w:val="none" w:sz="0" w:space="0" w:color="auto"/>
        <w:bottom w:val="none" w:sz="0" w:space="0" w:color="auto"/>
        <w:right w:val="none" w:sz="0" w:space="0" w:color="auto"/>
      </w:divBdr>
    </w:div>
    <w:div w:id="818613045">
      <w:bodyDiv w:val="1"/>
      <w:marLeft w:val="0"/>
      <w:marRight w:val="0"/>
      <w:marTop w:val="0"/>
      <w:marBottom w:val="0"/>
      <w:divBdr>
        <w:top w:val="none" w:sz="0" w:space="0" w:color="auto"/>
        <w:left w:val="none" w:sz="0" w:space="0" w:color="auto"/>
        <w:bottom w:val="none" w:sz="0" w:space="0" w:color="auto"/>
        <w:right w:val="none" w:sz="0" w:space="0" w:color="auto"/>
      </w:divBdr>
    </w:div>
    <w:div w:id="833840827">
      <w:bodyDiv w:val="1"/>
      <w:marLeft w:val="0"/>
      <w:marRight w:val="0"/>
      <w:marTop w:val="0"/>
      <w:marBottom w:val="0"/>
      <w:divBdr>
        <w:top w:val="none" w:sz="0" w:space="0" w:color="auto"/>
        <w:left w:val="none" w:sz="0" w:space="0" w:color="auto"/>
        <w:bottom w:val="none" w:sz="0" w:space="0" w:color="auto"/>
        <w:right w:val="none" w:sz="0" w:space="0" w:color="auto"/>
      </w:divBdr>
    </w:div>
    <w:div w:id="838276570">
      <w:bodyDiv w:val="1"/>
      <w:marLeft w:val="0"/>
      <w:marRight w:val="0"/>
      <w:marTop w:val="0"/>
      <w:marBottom w:val="0"/>
      <w:divBdr>
        <w:top w:val="none" w:sz="0" w:space="0" w:color="auto"/>
        <w:left w:val="none" w:sz="0" w:space="0" w:color="auto"/>
        <w:bottom w:val="none" w:sz="0" w:space="0" w:color="auto"/>
        <w:right w:val="none" w:sz="0" w:space="0" w:color="auto"/>
      </w:divBdr>
    </w:div>
    <w:div w:id="841042125">
      <w:bodyDiv w:val="1"/>
      <w:marLeft w:val="0"/>
      <w:marRight w:val="0"/>
      <w:marTop w:val="0"/>
      <w:marBottom w:val="0"/>
      <w:divBdr>
        <w:top w:val="none" w:sz="0" w:space="0" w:color="auto"/>
        <w:left w:val="none" w:sz="0" w:space="0" w:color="auto"/>
        <w:bottom w:val="none" w:sz="0" w:space="0" w:color="auto"/>
        <w:right w:val="none" w:sz="0" w:space="0" w:color="auto"/>
      </w:divBdr>
    </w:div>
    <w:div w:id="8414298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7157217">
      <w:bodyDiv w:val="1"/>
      <w:marLeft w:val="0"/>
      <w:marRight w:val="0"/>
      <w:marTop w:val="0"/>
      <w:marBottom w:val="0"/>
      <w:divBdr>
        <w:top w:val="none" w:sz="0" w:space="0" w:color="auto"/>
        <w:left w:val="none" w:sz="0" w:space="0" w:color="auto"/>
        <w:bottom w:val="none" w:sz="0" w:space="0" w:color="auto"/>
        <w:right w:val="none" w:sz="0" w:space="0" w:color="auto"/>
      </w:divBdr>
    </w:div>
    <w:div w:id="864976160">
      <w:bodyDiv w:val="1"/>
      <w:marLeft w:val="0"/>
      <w:marRight w:val="0"/>
      <w:marTop w:val="0"/>
      <w:marBottom w:val="0"/>
      <w:divBdr>
        <w:top w:val="none" w:sz="0" w:space="0" w:color="auto"/>
        <w:left w:val="none" w:sz="0" w:space="0" w:color="auto"/>
        <w:bottom w:val="none" w:sz="0" w:space="0" w:color="auto"/>
        <w:right w:val="none" w:sz="0" w:space="0" w:color="auto"/>
      </w:divBdr>
    </w:div>
    <w:div w:id="865752726">
      <w:bodyDiv w:val="1"/>
      <w:marLeft w:val="0"/>
      <w:marRight w:val="0"/>
      <w:marTop w:val="0"/>
      <w:marBottom w:val="0"/>
      <w:divBdr>
        <w:top w:val="none" w:sz="0" w:space="0" w:color="auto"/>
        <w:left w:val="none" w:sz="0" w:space="0" w:color="auto"/>
        <w:bottom w:val="none" w:sz="0" w:space="0" w:color="auto"/>
        <w:right w:val="none" w:sz="0" w:space="0" w:color="auto"/>
      </w:divBdr>
    </w:div>
    <w:div w:id="869032058">
      <w:bodyDiv w:val="1"/>
      <w:marLeft w:val="0"/>
      <w:marRight w:val="0"/>
      <w:marTop w:val="0"/>
      <w:marBottom w:val="0"/>
      <w:divBdr>
        <w:top w:val="none" w:sz="0" w:space="0" w:color="auto"/>
        <w:left w:val="none" w:sz="0" w:space="0" w:color="auto"/>
        <w:bottom w:val="none" w:sz="0" w:space="0" w:color="auto"/>
        <w:right w:val="none" w:sz="0" w:space="0" w:color="auto"/>
      </w:divBdr>
    </w:div>
    <w:div w:id="876427809">
      <w:bodyDiv w:val="1"/>
      <w:marLeft w:val="0"/>
      <w:marRight w:val="0"/>
      <w:marTop w:val="0"/>
      <w:marBottom w:val="0"/>
      <w:divBdr>
        <w:top w:val="none" w:sz="0" w:space="0" w:color="auto"/>
        <w:left w:val="none" w:sz="0" w:space="0" w:color="auto"/>
        <w:bottom w:val="none" w:sz="0" w:space="0" w:color="auto"/>
        <w:right w:val="none" w:sz="0" w:space="0" w:color="auto"/>
      </w:divBdr>
    </w:div>
    <w:div w:id="877550927">
      <w:bodyDiv w:val="1"/>
      <w:marLeft w:val="0"/>
      <w:marRight w:val="0"/>
      <w:marTop w:val="0"/>
      <w:marBottom w:val="0"/>
      <w:divBdr>
        <w:top w:val="none" w:sz="0" w:space="0" w:color="auto"/>
        <w:left w:val="none" w:sz="0" w:space="0" w:color="auto"/>
        <w:bottom w:val="none" w:sz="0" w:space="0" w:color="auto"/>
        <w:right w:val="none" w:sz="0" w:space="0" w:color="auto"/>
      </w:divBdr>
    </w:div>
    <w:div w:id="883980374">
      <w:bodyDiv w:val="1"/>
      <w:marLeft w:val="0"/>
      <w:marRight w:val="0"/>
      <w:marTop w:val="0"/>
      <w:marBottom w:val="0"/>
      <w:divBdr>
        <w:top w:val="none" w:sz="0" w:space="0" w:color="auto"/>
        <w:left w:val="none" w:sz="0" w:space="0" w:color="auto"/>
        <w:bottom w:val="none" w:sz="0" w:space="0" w:color="auto"/>
        <w:right w:val="none" w:sz="0" w:space="0" w:color="auto"/>
      </w:divBdr>
    </w:div>
    <w:div w:id="890850156">
      <w:bodyDiv w:val="1"/>
      <w:marLeft w:val="0"/>
      <w:marRight w:val="0"/>
      <w:marTop w:val="0"/>
      <w:marBottom w:val="0"/>
      <w:divBdr>
        <w:top w:val="none" w:sz="0" w:space="0" w:color="auto"/>
        <w:left w:val="none" w:sz="0" w:space="0" w:color="auto"/>
        <w:bottom w:val="none" w:sz="0" w:space="0" w:color="auto"/>
        <w:right w:val="none" w:sz="0" w:space="0" w:color="auto"/>
      </w:divBdr>
    </w:div>
    <w:div w:id="893154535">
      <w:bodyDiv w:val="1"/>
      <w:marLeft w:val="0"/>
      <w:marRight w:val="0"/>
      <w:marTop w:val="0"/>
      <w:marBottom w:val="0"/>
      <w:divBdr>
        <w:top w:val="none" w:sz="0" w:space="0" w:color="auto"/>
        <w:left w:val="none" w:sz="0" w:space="0" w:color="auto"/>
        <w:bottom w:val="none" w:sz="0" w:space="0" w:color="auto"/>
        <w:right w:val="none" w:sz="0" w:space="0" w:color="auto"/>
      </w:divBdr>
    </w:div>
    <w:div w:id="893808289">
      <w:bodyDiv w:val="1"/>
      <w:marLeft w:val="0"/>
      <w:marRight w:val="0"/>
      <w:marTop w:val="0"/>
      <w:marBottom w:val="0"/>
      <w:divBdr>
        <w:top w:val="none" w:sz="0" w:space="0" w:color="auto"/>
        <w:left w:val="none" w:sz="0" w:space="0" w:color="auto"/>
        <w:bottom w:val="none" w:sz="0" w:space="0" w:color="auto"/>
        <w:right w:val="none" w:sz="0" w:space="0" w:color="auto"/>
      </w:divBdr>
    </w:div>
    <w:div w:id="894900779">
      <w:bodyDiv w:val="1"/>
      <w:marLeft w:val="0"/>
      <w:marRight w:val="0"/>
      <w:marTop w:val="0"/>
      <w:marBottom w:val="0"/>
      <w:divBdr>
        <w:top w:val="none" w:sz="0" w:space="0" w:color="auto"/>
        <w:left w:val="none" w:sz="0" w:space="0" w:color="auto"/>
        <w:bottom w:val="none" w:sz="0" w:space="0" w:color="auto"/>
        <w:right w:val="none" w:sz="0" w:space="0" w:color="auto"/>
      </w:divBdr>
    </w:div>
    <w:div w:id="896281219">
      <w:bodyDiv w:val="1"/>
      <w:marLeft w:val="0"/>
      <w:marRight w:val="0"/>
      <w:marTop w:val="0"/>
      <w:marBottom w:val="0"/>
      <w:divBdr>
        <w:top w:val="none" w:sz="0" w:space="0" w:color="auto"/>
        <w:left w:val="none" w:sz="0" w:space="0" w:color="auto"/>
        <w:bottom w:val="none" w:sz="0" w:space="0" w:color="auto"/>
        <w:right w:val="none" w:sz="0" w:space="0" w:color="auto"/>
      </w:divBdr>
    </w:div>
    <w:div w:id="902913311">
      <w:bodyDiv w:val="1"/>
      <w:marLeft w:val="0"/>
      <w:marRight w:val="0"/>
      <w:marTop w:val="0"/>
      <w:marBottom w:val="0"/>
      <w:divBdr>
        <w:top w:val="none" w:sz="0" w:space="0" w:color="auto"/>
        <w:left w:val="none" w:sz="0" w:space="0" w:color="auto"/>
        <w:bottom w:val="none" w:sz="0" w:space="0" w:color="auto"/>
        <w:right w:val="none" w:sz="0" w:space="0" w:color="auto"/>
      </w:divBdr>
    </w:div>
    <w:div w:id="905649756">
      <w:bodyDiv w:val="1"/>
      <w:marLeft w:val="0"/>
      <w:marRight w:val="0"/>
      <w:marTop w:val="0"/>
      <w:marBottom w:val="0"/>
      <w:divBdr>
        <w:top w:val="none" w:sz="0" w:space="0" w:color="auto"/>
        <w:left w:val="none" w:sz="0" w:space="0" w:color="auto"/>
        <w:bottom w:val="none" w:sz="0" w:space="0" w:color="auto"/>
        <w:right w:val="none" w:sz="0" w:space="0" w:color="auto"/>
      </w:divBdr>
    </w:div>
    <w:div w:id="909272945">
      <w:bodyDiv w:val="1"/>
      <w:marLeft w:val="0"/>
      <w:marRight w:val="0"/>
      <w:marTop w:val="0"/>
      <w:marBottom w:val="0"/>
      <w:divBdr>
        <w:top w:val="none" w:sz="0" w:space="0" w:color="auto"/>
        <w:left w:val="none" w:sz="0" w:space="0" w:color="auto"/>
        <w:bottom w:val="none" w:sz="0" w:space="0" w:color="auto"/>
        <w:right w:val="none" w:sz="0" w:space="0" w:color="auto"/>
      </w:divBdr>
    </w:div>
    <w:div w:id="909537531">
      <w:bodyDiv w:val="1"/>
      <w:marLeft w:val="0"/>
      <w:marRight w:val="0"/>
      <w:marTop w:val="0"/>
      <w:marBottom w:val="0"/>
      <w:divBdr>
        <w:top w:val="none" w:sz="0" w:space="0" w:color="auto"/>
        <w:left w:val="none" w:sz="0" w:space="0" w:color="auto"/>
        <w:bottom w:val="none" w:sz="0" w:space="0" w:color="auto"/>
        <w:right w:val="none" w:sz="0" w:space="0" w:color="auto"/>
      </w:divBdr>
    </w:div>
    <w:div w:id="911427297">
      <w:bodyDiv w:val="1"/>
      <w:marLeft w:val="0"/>
      <w:marRight w:val="0"/>
      <w:marTop w:val="0"/>
      <w:marBottom w:val="0"/>
      <w:divBdr>
        <w:top w:val="none" w:sz="0" w:space="0" w:color="auto"/>
        <w:left w:val="none" w:sz="0" w:space="0" w:color="auto"/>
        <w:bottom w:val="none" w:sz="0" w:space="0" w:color="auto"/>
        <w:right w:val="none" w:sz="0" w:space="0" w:color="auto"/>
      </w:divBdr>
    </w:div>
    <w:div w:id="913662258">
      <w:bodyDiv w:val="1"/>
      <w:marLeft w:val="0"/>
      <w:marRight w:val="0"/>
      <w:marTop w:val="0"/>
      <w:marBottom w:val="0"/>
      <w:divBdr>
        <w:top w:val="none" w:sz="0" w:space="0" w:color="auto"/>
        <w:left w:val="none" w:sz="0" w:space="0" w:color="auto"/>
        <w:bottom w:val="none" w:sz="0" w:space="0" w:color="auto"/>
        <w:right w:val="none" w:sz="0" w:space="0" w:color="auto"/>
      </w:divBdr>
    </w:div>
    <w:div w:id="913703813">
      <w:bodyDiv w:val="1"/>
      <w:marLeft w:val="0"/>
      <w:marRight w:val="0"/>
      <w:marTop w:val="0"/>
      <w:marBottom w:val="0"/>
      <w:divBdr>
        <w:top w:val="none" w:sz="0" w:space="0" w:color="auto"/>
        <w:left w:val="none" w:sz="0" w:space="0" w:color="auto"/>
        <w:bottom w:val="none" w:sz="0" w:space="0" w:color="auto"/>
        <w:right w:val="none" w:sz="0" w:space="0" w:color="auto"/>
      </w:divBdr>
    </w:div>
    <w:div w:id="914897300">
      <w:bodyDiv w:val="1"/>
      <w:marLeft w:val="0"/>
      <w:marRight w:val="0"/>
      <w:marTop w:val="0"/>
      <w:marBottom w:val="0"/>
      <w:divBdr>
        <w:top w:val="none" w:sz="0" w:space="0" w:color="auto"/>
        <w:left w:val="none" w:sz="0" w:space="0" w:color="auto"/>
        <w:bottom w:val="none" w:sz="0" w:space="0" w:color="auto"/>
        <w:right w:val="none" w:sz="0" w:space="0" w:color="auto"/>
      </w:divBdr>
    </w:div>
    <w:div w:id="931666541">
      <w:bodyDiv w:val="1"/>
      <w:marLeft w:val="0"/>
      <w:marRight w:val="0"/>
      <w:marTop w:val="0"/>
      <w:marBottom w:val="0"/>
      <w:divBdr>
        <w:top w:val="none" w:sz="0" w:space="0" w:color="auto"/>
        <w:left w:val="none" w:sz="0" w:space="0" w:color="auto"/>
        <w:bottom w:val="none" w:sz="0" w:space="0" w:color="auto"/>
        <w:right w:val="none" w:sz="0" w:space="0" w:color="auto"/>
      </w:divBdr>
    </w:div>
    <w:div w:id="936212886">
      <w:bodyDiv w:val="1"/>
      <w:marLeft w:val="0"/>
      <w:marRight w:val="0"/>
      <w:marTop w:val="0"/>
      <w:marBottom w:val="0"/>
      <w:divBdr>
        <w:top w:val="none" w:sz="0" w:space="0" w:color="auto"/>
        <w:left w:val="none" w:sz="0" w:space="0" w:color="auto"/>
        <w:bottom w:val="none" w:sz="0" w:space="0" w:color="auto"/>
        <w:right w:val="none" w:sz="0" w:space="0" w:color="auto"/>
      </w:divBdr>
    </w:div>
    <w:div w:id="93725268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1090071">
      <w:bodyDiv w:val="1"/>
      <w:marLeft w:val="0"/>
      <w:marRight w:val="0"/>
      <w:marTop w:val="0"/>
      <w:marBottom w:val="0"/>
      <w:divBdr>
        <w:top w:val="none" w:sz="0" w:space="0" w:color="auto"/>
        <w:left w:val="none" w:sz="0" w:space="0" w:color="auto"/>
        <w:bottom w:val="none" w:sz="0" w:space="0" w:color="auto"/>
        <w:right w:val="none" w:sz="0" w:space="0" w:color="auto"/>
      </w:divBdr>
    </w:div>
    <w:div w:id="952907499">
      <w:bodyDiv w:val="1"/>
      <w:marLeft w:val="0"/>
      <w:marRight w:val="0"/>
      <w:marTop w:val="0"/>
      <w:marBottom w:val="0"/>
      <w:divBdr>
        <w:top w:val="none" w:sz="0" w:space="0" w:color="auto"/>
        <w:left w:val="none" w:sz="0" w:space="0" w:color="auto"/>
        <w:bottom w:val="none" w:sz="0" w:space="0" w:color="auto"/>
        <w:right w:val="none" w:sz="0" w:space="0" w:color="auto"/>
      </w:divBdr>
    </w:div>
    <w:div w:id="953367112">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58417623">
      <w:bodyDiv w:val="1"/>
      <w:marLeft w:val="0"/>
      <w:marRight w:val="0"/>
      <w:marTop w:val="0"/>
      <w:marBottom w:val="0"/>
      <w:divBdr>
        <w:top w:val="none" w:sz="0" w:space="0" w:color="auto"/>
        <w:left w:val="none" w:sz="0" w:space="0" w:color="auto"/>
        <w:bottom w:val="none" w:sz="0" w:space="0" w:color="auto"/>
        <w:right w:val="none" w:sz="0" w:space="0" w:color="auto"/>
      </w:divBdr>
    </w:div>
    <w:div w:id="963930367">
      <w:bodyDiv w:val="1"/>
      <w:marLeft w:val="0"/>
      <w:marRight w:val="0"/>
      <w:marTop w:val="0"/>
      <w:marBottom w:val="0"/>
      <w:divBdr>
        <w:top w:val="none" w:sz="0" w:space="0" w:color="auto"/>
        <w:left w:val="none" w:sz="0" w:space="0" w:color="auto"/>
        <w:bottom w:val="none" w:sz="0" w:space="0" w:color="auto"/>
        <w:right w:val="none" w:sz="0" w:space="0" w:color="auto"/>
      </w:divBdr>
    </w:div>
    <w:div w:id="964384426">
      <w:bodyDiv w:val="1"/>
      <w:marLeft w:val="0"/>
      <w:marRight w:val="0"/>
      <w:marTop w:val="0"/>
      <w:marBottom w:val="0"/>
      <w:divBdr>
        <w:top w:val="none" w:sz="0" w:space="0" w:color="auto"/>
        <w:left w:val="none" w:sz="0" w:space="0" w:color="auto"/>
        <w:bottom w:val="none" w:sz="0" w:space="0" w:color="auto"/>
        <w:right w:val="none" w:sz="0" w:space="0" w:color="auto"/>
      </w:divBdr>
    </w:div>
    <w:div w:id="971667794">
      <w:bodyDiv w:val="1"/>
      <w:marLeft w:val="0"/>
      <w:marRight w:val="0"/>
      <w:marTop w:val="0"/>
      <w:marBottom w:val="0"/>
      <w:divBdr>
        <w:top w:val="none" w:sz="0" w:space="0" w:color="auto"/>
        <w:left w:val="none" w:sz="0" w:space="0" w:color="auto"/>
        <w:bottom w:val="none" w:sz="0" w:space="0" w:color="auto"/>
        <w:right w:val="none" w:sz="0" w:space="0" w:color="auto"/>
      </w:divBdr>
    </w:div>
    <w:div w:id="978535699">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6979157">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8532586">
      <w:bodyDiv w:val="1"/>
      <w:marLeft w:val="0"/>
      <w:marRight w:val="0"/>
      <w:marTop w:val="0"/>
      <w:marBottom w:val="0"/>
      <w:divBdr>
        <w:top w:val="none" w:sz="0" w:space="0" w:color="auto"/>
        <w:left w:val="none" w:sz="0" w:space="0" w:color="auto"/>
        <w:bottom w:val="none" w:sz="0" w:space="0" w:color="auto"/>
        <w:right w:val="none" w:sz="0" w:space="0" w:color="auto"/>
      </w:divBdr>
    </w:div>
    <w:div w:id="1000736263">
      <w:bodyDiv w:val="1"/>
      <w:marLeft w:val="0"/>
      <w:marRight w:val="0"/>
      <w:marTop w:val="0"/>
      <w:marBottom w:val="0"/>
      <w:divBdr>
        <w:top w:val="none" w:sz="0" w:space="0" w:color="auto"/>
        <w:left w:val="none" w:sz="0" w:space="0" w:color="auto"/>
        <w:bottom w:val="none" w:sz="0" w:space="0" w:color="auto"/>
        <w:right w:val="none" w:sz="0" w:space="0" w:color="auto"/>
      </w:divBdr>
    </w:div>
    <w:div w:id="1001203981">
      <w:bodyDiv w:val="1"/>
      <w:marLeft w:val="0"/>
      <w:marRight w:val="0"/>
      <w:marTop w:val="0"/>
      <w:marBottom w:val="0"/>
      <w:divBdr>
        <w:top w:val="none" w:sz="0" w:space="0" w:color="auto"/>
        <w:left w:val="none" w:sz="0" w:space="0" w:color="auto"/>
        <w:bottom w:val="none" w:sz="0" w:space="0" w:color="auto"/>
        <w:right w:val="none" w:sz="0" w:space="0" w:color="auto"/>
      </w:divBdr>
    </w:div>
    <w:div w:id="100748820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2797623">
      <w:bodyDiv w:val="1"/>
      <w:marLeft w:val="0"/>
      <w:marRight w:val="0"/>
      <w:marTop w:val="0"/>
      <w:marBottom w:val="0"/>
      <w:divBdr>
        <w:top w:val="none" w:sz="0" w:space="0" w:color="auto"/>
        <w:left w:val="none" w:sz="0" w:space="0" w:color="auto"/>
        <w:bottom w:val="none" w:sz="0" w:space="0" w:color="auto"/>
        <w:right w:val="none" w:sz="0" w:space="0" w:color="auto"/>
      </w:divBdr>
    </w:div>
    <w:div w:id="1018191532">
      <w:bodyDiv w:val="1"/>
      <w:marLeft w:val="0"/>
      <w:marRight w:val="0"/>
      <w:marTop w:val="0"/>
      <w:marBottom w:val="0"/>
      <w:divBdr>
        <w:top w:val="none" w:sz="0" w:space="0" w:color="auto"/>
        <w:left w:val="none" w:sz="0" w:space="0" w:color="auto"/>
        <w:bottom w:val="none" w:sz="0" w:space="0" w:color="auto"/>
        <w:right w:val="none" w:sz="0" w:space="0" w:color="auto"/>
      </w:divBdr>
    </w:div>
    <w:div w:id="1020161248">
      <w:bodyDiv w:val="1"/>
      <w:marLeft w:val="0"/>
      <w:marRight w:val="0"/>
      <w:marTop w:val="0"/>
      <w:marBottom w:val="0"/>
      <w:divBdr>
        <w:top w:val="none" w:sz="0" w:space="0" w:color="auto"/>
        <w:left w:val="none" w:sz="0" w:space="0" w:color="auto"/>
        <w:bottom w:val="none" w:sz="0" w:space="0" w:color="auto"/>
        <w:right w:val="none" w:sz="0" w:space="0" w:color="auto"/>
      </w:divBdr>
    </w:div>
    <w:div w:id="1029066947">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8973891">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41520485">
      <w:bodyDiv w:val="1"/>
      <w:marLeft w:val="0"/>
      <w:marRight w:val="0"/>
      <w:marTop w:val="0"/>
      <w:marBottom w:val="0"/>
      <w:divBdr>
        <w:top w:val="none" w:sz="0" w:space="0" w:color="auto"/>
        <w:left w:val="none" w:sz="0" w:space="0" w:color="auto"/>
        <w:bottom w:val="none" w:sz="0" w:space="0" w:color="auto"/>
        <w:right w:val="none" w:sz="0" w:space="0" w:color="auto"/>
      </w:divBdr>
    </w:div>
    <w:div w:id="1045984111">
      <w:bodyDiv w:val="1"/>
      <w:marLeft w:val="0"/>
      <w:marRight w:val="0"/>
      <w:marTop w:val="0"/>
      <w:marBottom w:val="0"/>
      <w:divBdr>
        <w:top w:val="none" w:sz="0" w:space="0" w:color="auto"/>
        <w:left w:val="none" w:sz="0" w:space="0" w:color="auto"/>
        <w:bottom w:val="none" w:sz="0" w:space="0" w:color="auto"/>
        <w:right w:val="none" w:sz="0" w:space="0" w:color="auto"/>
      </w:divBdr>
    </w:div>
    <w:div w:id="1046106988">
      <w:bodyDiv w:val="1"/>
      <w:marLeft w:val="0"/>
      <w:marRight w:val="0"/>
      <w:marTop w:val="0"/>
      <w:marBottom w:val="0"/>
      <w:divBdr>
        <w:top w:val="none" w:sz="0" w:space="0" w:color="auto"/>
        <w:left w:val="none" w:sz="0" w:space="0" w:color="auto"/>
        <w:bottom w:val="none" w:sz="0" w:space="0" w:color="auto"/>
        <w:right w:val="none" w:sz="0" w:space="0" w:color="auto"/>
      </w:divBdr>
    </w:div>
    <w:div w:id="1048578032">
      <w:bodyDiv w:val="1"/>
      <w:marLeft w:val="0"/>
      <w:marRight w:val="0"/>
      <w:marTop w:val="0"/>
      <w:marBottom w:val="0"/>
      <w:divBdr>
        <w:top w:val="none" w:sz="0" w:space="0" w:color="auto"/>
        <w:left w:val="none" w:sz="0" w:space="0" w:color="auto"/>
        <w:bottom w:val="none" w:sz="0" w:space="0" w:color="auto"/>
        <w:right w:val="none" w:sz="0" w:space="0" w:color="auto"/>
      </w:divBdr>
    </w:div>
    <w:div w:id="1049839271">
      <w:bodyDiv w:val="1"/>
      <w:marLeft w:val="0"/>
      <w:marRight w:val="0"/>
      <w:marTop w:val="0"/>
      <w:marBottom w:val="0"/>
      <w:divBdr>
        <w:top w:val="none" w:sz="0" w:space="0" w:color="auto"/>
        <w:left w:val="none" w:sz="0" w:space="0" w:color="auto"/>
        <w:bottom w:val="none" w:sz="0" w:space="0" w:color="auto"/>
        <w:right w:val="none" w:sz="0" w:space="0" w:color="auto"/>
      </w:divBdr>
    </w:div>
    <w:div w:id="1050304155">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4353307">
      <w:bodyDiv w:val="1"/>
      <w:marLeft w:val="0"/>
      <w:marRight w:val="0"/>
      <w:marTop w:val="0"/>
      <w:marBottom w:val="0"/>
      <w:divBdr>
        <w:top w:val="none" w:sz="0" w:space="0" w:color="auto"/>
        <w:left w:val="none" w:sz="0" w:space="0" w:color="auto"/>
        <w:bottom w:val="none" w:sz="0" w:space="0" w:color="auto"/>
        <w:right w:val="none" w:sz="0" w:space="0" w:color="auto"/>
      </w:divBdr>
    </w:div>
    <w:div w:id="1054618773">
      <w:bodyDiv w:val="1"/>
      <w:marLeft w:val="0"/>
      <w:marRight w:val="0"/>
      <w:marTop w:val="0"/>
      <w:marBottom w:val="0"/>
      <w:divBdr>
        <w:top w:val="none" w:sz="0" w:space="0" w:color="auto"/>
        <w:left w:val="none" w:sz="0" w:space="0" w:color="auto"/>
        <w:bottom w:val="none" w:sz="0" w:space="0" w:color="auto"/>
        <w:right w:val="none" w:sz="0" w:space="0" w:color="auto"/>
      </w:divBdr>
    </w:div>
    <w:div w:id="1058169208">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3602632">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6787512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84378">
      <w:bodyDiv w:val="1"/>
      <w:marLeft w:val="0"/>
      <w:marRight w:val="0"/>
      <w:marTop w:val="0"/>
      <w:marBottom w:val="0"/>
      <w:divBdr>
        <w:top w:val="none" w:sz="0" w:space="0" w:color="auto"/>
        <w:left w:val="none" w:sz="0" w:space="0" w:color="auto"/>
        <w:bottom w:val="none" w:sz="0" w:space="0" w:color="auto"/>
        <w:right w:val="none" w:sz="0" w:space="0" w:color="auto"/>
      </w:divBdr>
    </w:div>
    <w:div w:id="108430051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6003362">
      <w:bodyDiv w:val="1"/>
      <w:marLeft w:val="0"/>
      <w:marRight w:val="0"/>
      <w:marTop w:val="0"/>
      <w:marBottom w:val="0"/>
      <w:divBdr>
        <w:top w:val="none" w:sz="0" w:space="0" w:color="auto"/>
        <w:left w:val="none" w:sz="0" w:space="0" w:color="auto"/>
        <w:bottom w:val="none" w:sz="0" w:space="0" w:color="auto"/>
        <w:right w:val="none" w:sz="0" w:space="0" w:color="auto"/>
      </w:divBdr>
    </w:div>
    <w:div w:id="108607170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
    <w:div w:id="1093666781">
      <w:bodyDiv w:val="1"/>
      <w:marLeft w:val="0"/>
      <w:marRight w:val="0"/>
      <w:marTop w:val="0"/>
      <w:marBottom w:val="0"/>
      <w:divBdr>
        <w:top w:val="none" w:sz="0" w:space="0" w:color="auto"/>
        <w:left w:val="none" w:sz="0" w:space="0" w:color="auto"/>
        <w:bottom w:val="none" w:sz="0" w:space="0" w:color="auto"/>
        <w:right w:val="none" w:sz="0" w:space="0" w:color="auto"/>
      </w:divBdr>
    </w:div>
    <w:div w:id="1097943702">
      <w:bodyDiv w:val="1"/>
      <w:marLeft w:val="0"/>
      <w:marRight w:val="0"/>
      <w:marTop w:val="0"/>
      <w:marBottom w:val="0"/>
      <w:divBdr>
        <w:top w:val="none" w:sz="0" w:space="0" w:color="auto"/>
        <w:left w:val="none" w:sz="0" w:space="0" w:color="auto"/>
        <w:bottom w:val="none" w:sz="0" w:space="0" w:color="auto"/>
        <w:right w:val="none" w:sz="0" w:space="0" w:color="auto"/>
      </w:divBdr>
    </w:div>
    <w:div w:id="1098257584">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0250551">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0390081">
      <w:bodyDiv w:val="1"/>
      <w:marLeft w:val="0"/>
      <w:marRight w:val="0"/>
      <w:marTop w:val="0"/>
      <w:marBottom w:val="0"/>
      <w:divBdr>
        <w:top w:val="none" w:sz="0" w:space="0" w:color="auto"/>
        <w:left w:val="none" w:sz="0" w:space="0" w:color="auto"/>
        <w:bottom w:val="none" w:sz="0" w:space="0" w:color="auto"/>
        <w:right w:val="none" w:sz="0" w:space="0" w:color="auto"/>
      </w:divBdr>
    </w:div>
    <w:div w:id="1111507498">
      <w:bodyDiv w:val="1"/>
      <w:marLeft w:val="0"/>
      <w:marRight w:val="0"/>
      <w:marTop w:val="0"/>
      <w:marBottom w:val="0"/>
      <w:divBdr>
        <w:top w:val="none" w:sz="0" w:space="0" w:color="auto"/>
        <w:left w:val="none" w:sz="0" w:space="0" w:color="auto"/>
        <w:bottom w:val="none" w:sz="0" w:space="0" w:color="auto"/>
        <w:right w:val="none" w:sz="0" w:space="0" w:color="auto"/>
      </w:divBdr>
    </w:div>
    <w:div w:id="1112945037">
      <w:bodyDiv w:val="1"/>
      <w:marLeft w:val="0"/>
      <w:marRight w:val="0"/>
      <w:marTop w:val="0"/>
      <w:marBottom w:val="0"/>
      <w:divBdr>
        <w:top w:val="none" w:sz="0" w:space="0" w:color="auto"/>
        <w:left w:val="none" w:sz="0" w:space="0" w:color="auto"/>
        <w:bottom w:val="none" w:sz="0" w:space="0" w:color="auto"/>
        <w:right w:val="none" w:sz="0" w:space="0" w:color="auto"/>
      </w:divBdr>
    </w:div>
    <w:div w:id="1113090972">
      <w:bodyDiv w:val="1"/>
      <w:marLeft w:val="0"/>
      <w:marRight w:val="0"/>
      <w:marTop w:val="0"/>
      <w:marBottom w:val="0"/>
      <w:divBdr>
        <w:top w:val="none" w:sz="0" w:space="0" w:color="auto"/>
        <w:left w:val="none" w:sz="0" w:space="0" w:color="auto"/>
        <w:bottom w:val="none" w:sz="0" w:space="0" w:color="auto"/>
        <w:right w:val="none" w:sz="0" w:space="0" w:color="auto"/>
      </w:divBdr>
    </w:div>
    <w:div w:id="1122384566">
      <w:bodyDiv w:val="1"/>
      <w:marLeft w:val="0"/>
      <w:marRight w:val="0"/>
      <w:marTop w:val="0"/>
      <w:marBottom w:val="0"/>
      <w:divBdr>
        <w:top w:val="none" w:sz="0" w:space="0" w:color="auto"/>
        <w:left w:val="none" w:sz="0" w:space="0" w:color="auto"/>
        <w:bottom w:val="none" w:sz="0" w:space="0" w:color="auto"/>
        <w:right w:val="none" w:sz="0" w:space="0" w:color="auto"/>
      </w:divBdr>
    </w:div>
    <w:div w:id="1125192421">
      <w:bodyDiv w:val="1"/>
      <w:marLeft w:val="0"/>
      <w:marRight w:val="0"/>
      <w:marTop w:val="0"/>
      <w:marBottom w:val="0"/>
      <w:divBdr>
        <w:top w:val="none" w:sz="0" w:space="0" w:color="auto"/>
        <w:left w:val="none" w:sz="0" w:space="0" w:color="auto"/>
        <w:bottom w:val="none" w:sz="0" w:space="0" w:color="auto"/>
        <w:right w:val="none" w:sz="0" w:space="0" w:color="auto"/>
      </w:divBdr>
    </w:div>
    <w:div w:id="1127704031">
      <w:bodyDiv w:val="1"/>
      <w:marLeft w:val="0"/>
      <w:marRight w:val="0"/>
      <w:marTop w:val="0"/>
      <w:marBottom w:val="0"/>
      <w:divBdr>
        <w:top w:val="none" w:sz="0" w:space="0" w:color="auto"/>
        <w:left w:val="none" w:sz="0" w:space="0" w:color="auto"/>
        <w:bottom w:val="none" w:sz="0" w:space="0" w:color="auto"/>
        <w:right w:val="none" w:sz="0" w:space="0" w:color="auto"/>
      </w:divBdr>
    </w:div>
    <w:div w:id="1128475656">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32943206">
      <w:bodyDiv w:val="1"/>
      <w:marLeft w:val="0"/>
      <w:marRight w:val="0"/>
      <w:marTop w:val="0"/>
      <w:marBottom w:val="0"/>
      <w:divBdr>
        <w:top w:val="none" w:sz="0" w:space="0" w:color="auto"/>
        <w:left w:val="none" w:sz="0" w:space="0" w:color="auto"/>
        <w:bottom w:val="none" w:sz="0" w:space="0" w:color="auto"/>
        <w:right w:val="none" w:sz="0" w:space="0" w:color="auto"/>
      </w:divBdr>
    </w:div>
    <w:div w:id="1136726849">
      <w:bodyDiv w:val="1"/>
      <w:marLeft w:val="0"/>
      <w:marRight w:val="0"/>
      <w:marTop w:val="0"/>
      <w:marBottom w:val="0"/>
      <w:divBdr>
        <w:top w:val="none" w:sz="0" w:space="0" w:color="auto"/>
        <w:left w:val="none" w:sz="0" w:space="0" w:color="auto"/>
        <w:bottom w:val="none" w:sz="0" w:space="0" w:color="auto"/>
        <w:right w:val="none" w:sz="0" w:space="0" w:color="auto"/>
      </w:divBdr>
    </w:div>
    <w:div w:id="1137725624">
      <w:bodyDiv w:val="1"/>
      <w:marLeft w:val="0"/>
      <w:marRight w:val="0"/>
      <w:marTop w:val="0"/>
      <w:marBottom w:val="0"/>
      <w:divBdr>
        <w:top w:val="none" w:sz="0" w:space="0" w:color="auto"/>
        <w:left w:val="none" w:sz="0" w:space="0" w:color="auto"/>
        <w:bottom w:val="none" w:sz="0" w:space="0" w:color="auto"/>
        <w:right w:val="none" w:sz="0" w:space="0" w:color="auto"/>
      </w:divBdr>
    </w:div>
    <w:div w:id="1138380919">
      <w:bodyDiv w:val="1"/>
      <w:marLeft w:val="0"/>
      <w:marRight w:val="0"/>
      <w:marTop w:val="0"/>
      <w:marBottom w:val="0"/>
      <w:divBdr>
        <w:top w:val="none" w:sz="0" w:space="0" w:color="auto"/>
        <w:left w:val="none" w:sz="0" w:space="0" w:color="auto"/>
        <w:bottom w:val="none" w:sz="0" w:space="0" w:color="auto"/>
        <w:right w:val="none" w:sz="0" w:space="0" w:color="auto"/>
      </w:divBdr>
    </w:div>
    <w:div w:id="1139612294">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4292986">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8907026">
      <w:bodyDiv w:val="1"/>
      <w:marLeft w:val="0"/>
      <w:marRight w:val="0"/>
      <w:marTop w:val="0"/>
      <w:marBottom w:val="0"/>
      <w:divBdr>
        <w:top w:val="none" w:sz="0" w:space="0" w:color="auto"/>
        <w:left w:val="none" w:sz="0" w:space="0" w:color="auto"/>
        <w:bottom w:val="none" w:sz="0" w:space="0" w:color="auto"/>
        <w:right w:val="none" w:sz="0" w:space="0" w:color="auto"/>
      </w:divBdr>
    </w:div>
    <w:div w:id="1172337217">
      <w:bodyDiv w:val="1"/>
      <w:marLeft w:val="0"/>
      <w:marRight w:val="0"/>
      <w:marTop w:val="0"/>
      <w:marBottom w:val="0"/>
      <w:divBdr>
        <w:top w:val="none" w:sz="0" w:space="0" w:color="auto"/>
        <w:left w:val="none" w:sz="0" w:space="0" w:color="auto"/>
        <w:bottom w:val="none" w:sz="0" w:space="0" w:color="auto"/>
        <w:right w:val="none" w:sz="0" w:space="0" w:color="auto"/>
      </w:divBdr>
    </w:div>
    <w:div w:id="1172524649">
      <w:bodyDiv w:val="1"/>
      <w:marLeft w:val="0"/>
      <w:marRight w:val="0"/>
      <w:marTop w:val="0"/>
      <w:marBottom w:val="0"/>
      <w:divBdr>
        <w:top w:val="none" w:sz="0" w:space="0" w:color="auto"/>
        <w:left w:val="none" w:sz="0" w:space="0" w:color="auto"/>
        <w:bottom w:val="none" w:sz="0" w:space="0" w:color="auto"/>
        <w:right w:val="none" w:sz="0" w:space="0" w:color="auto"/>
      </w:divBdr>
    </w:div>
    <w:div w:id="1172599163">
      <w:bodyDiv w:val="1"/>
      <w:marLeft w:val="0"/>
      <w:marRight w:val="0"/>
      <w:marTop w:val="0"/>
      <w:marBottom w:val="0"/>
      <w:divBdr>
        <w:top w:val="none" w:sz="0" w:space="0" w:color="auto"/>
        <w:left w:val="none" w:sz="0" w:space="0" w:color="auto"/>
        <w:bottom w:val="none" w:sz="0" w:space="0" w:color="auto"/>
        <w:right w:val="none" w:sz="0" w:space="0" w:color="auto"/>
      </w:divBdr>
    </w:div>
    <w:div w:id="1173842040">
      <w:bodyDiv w:val="1"/>
      <w:marLeft w:val="0"/>
      <w:marRight w:val="0"/>
      <w:marTop w:val="0"/>
      <w:marBottom w:val="0"/>
      <w:divBdr>
        <w:top w:val="none" w:sz="0" w:space="0" w:color="auto"/>
        <w:left w:val="none" w:sz="0" w:space="0" w:color="auto"/>
        <w:bottom w:val="none" w:sz="0" w:space="0" w:color="auto"/>
        <w:right w:val="none" w:sz="0" w:space="0" w:color="auto"/>
      </w:divBdr>
    </w:div>
    <w:div w:id="1174106286">
      <w:bodyDiv w:val="1"/>
      <w:marLeft w:val="0"/>
      <w:marRight w:val="0"/>
      <w:marTop w:val="0"/>
      <w:marBottom w:val="0"/>
      <w:divBdr>
        <w:top w:val="none" w:sz="0" w:space="0" w:color="auto"/>
        <w:left w:val="none" w:sz="0" w:space="0" w:color="auto"/>
        <w:bottom w:val="none" w:sz="0" w:space="0" w:color="auto"/>
        <w:right w:val="none" w:sz="0" w:space="0" w:color="auto"/>
      </w:divBdr>
    </w:div>
    <w:div w:id="1174612128">
      <w:bodyDiv w:val="1"/>
      <w:marLeft w:val="0"/>
      <w:marRight w:val="0"/>
      <w:marTop w:val="0"/>
      <w:marBottom w:val="0"/>
      <w:divBdr>
        <w:top w:val="none" w:sz="0" w:space="0" w:color="auto"/>
        <w:left w:val="none" w:sz="0" w:space="0" w:color="auto"/>
        <w:bottom w:val="none" w:sz="0" w:space="0" w:color="auto"/>
        <w:right w:val="none" w:sz="0" w:space="0" w:color="auto"/>
      </w:divBdr>
    </w:div>
    <w:div w:id="1181310608">
      <w:bodyDiv w:val="1"/>
      <w:marLeft w:val="0"/>
      <w:marRight w:val="0"/>
      <w:marTop w:val="0"/>
      <w:marBottom w:val="0"/>
      <w:divBdr>
        <w:top w:val="none" w:sz="0" w:space="0" w:color="auto"/>
        <w:left w:val="none" w:sz="0" w:space="0" w:color="auto"/>
        <w:bottom w:val="none" w:sz="0" w:space="0" w:color="auto"/>
        <w:right w:val="none" w:sz="0" w:space="0" w:color="auto"/>
      </w:divBdr>
    </w:div>
    <w:div w:id="1181818241">
      <w:bodyDiv w:val="1"/>
      <w:marLeft w:val="0"/>
      <w:marRight w:val="0"/>
      <w:marTop w:val="0"/>
      <w:marBottom w:val="0"/>
      <w:divBdr>
        <w:top w:val="none" w:sz="0" w:space="0" w:color="auto"/>
        <w:left w:val="none" w:sz="0" w:space="0" w:color="auto"/>
        <w:bottom w:val="none" w:sz="0" w:space="0" w:color="auto"/>
        <w:right w:val="none" w:sz="0" w:space="0" w:color="auto"/>
      </w:divBdr>
    </w:div>
    <w:div w:id="1181895935">
      <w:bodyDiv w:val="1"/>
      <w:marLeft w:val="0"/>
      <w:marRight w:val="0"/>
      <w:marTop w:val="0"/>
      <w:marBottom w:val="0"/>
      <w:divBdr>
        <w:top w:val="none" w:sz="0" w:space="0" w:color="auto"/>
        <w:left w:val="none" w:sz="0" w:space="0" w:color="auto"/>
        <w:bottom w:val="none" w:sz="0" w:space="0" w:color="auto"/>
        <w:right w:val="none" w:sz="0" w:space="0" w:color="auto"/>
      </w:divBdr>
    </w:div>
    <w:div w:id="1183013465">
      <w:bodyDiv w:val="1"/>
      <w:marLeft w:val="0"/>
      <w:marRight w:val="0"/>
      <w:marTop w:val="0"/>
      <w:marBottom w:val="0"/>
      <w:divBdr>
        <w:top w:val="none" w:sz="0" w:space="0" w:color="auto"/>
        <w:left w:val="none" w:sz="0" w:space="0" w:color="auto"/>
        <w:bottom w:val="none" w:sz="0" w:space="0" w:color="auto"/>
        <w:right w:val="none" w:sz="0" w:space="0" w:color="auto"/>
      </w:divBdr>
    </w:div>
    <w:div w:id="1189677844">
      <w:bodyDiv w:val="1"/>
      <w:marLeft w:val="0"/>
      <w:marRight w:val="0"/>
      <w:marTop w:val="0"/>
      <w:marBottom w:val="0"/>
      <w:divBdr>
        <w:top w:val="none" w:sz="0" w:space="0" w:color="auto"/>
        <w:left w:val="none" w:sz="0" w:space="0" w:color="auto"/>
        <w:bottom w:val="none" w:sz="0" w:space="0" w:color="auto"/>
        <w:right w:val="none" w:sz="0" w:space="0" w:color="auto"/>
      </w:divBdr>
    </w:div>
    <w:div w:id="1191525679">
      <w:bodyDiv w:val="1"/>
      <w:marLeft w:val="0"/>
      <w:marRight w:val="0"/>
      <w:marTop w:val="0"/>
      <w:marBottom w:val="0"/>
      <w:divBdr>
        <w:top w:val="none" w:sz="0" w:space="0" w:color="auto"/>
        <w:left w:val="none" w:sz="0" w:space="0" w:color="auto"/>
        <w:bottom w:val="none" w:sz="0" w:space="0" w:color="auto"/>
        <w:right w:val="none" w:sz="0" w:space="0" w:color="auto"/>
      </w:divBdr>
    </w:div>
    <w:div w:id="1192761350">
      <w:bodyDiv w:val="1"/>
      <w:marLeft w:val="0"/>
      <w:marRight w:val="0"/>
      <w:marTop w:val="0"/>
      <w:marBottom w:val="0"/>
      <w:divBdr>
        <w:top w:val="none" w:sz="0" w:space="0" w:color="auto"/>
        <w:left w:val="none" w:sz="0" w:space="0" w:color="auto"/>
        <w:bottom w:val="none" w:sz="0" w:space="0" w:color="auto"/>
        <w:right w:val="none" w:sz="0" w:space="0" w:color="auto"/>
      </w:divBdr>
    </w:div>
    <w:div w:id="1195118525">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3321543">
      <w:bodyDiv w:val="1"/>
      <w:marLeft w:val="0"/>
      <w:marRight w:val="0"/>
      <w:marTop w:val="0"/>
      <w:marBottom w:val="0"/>
      <w:divBdr>
        <w:top w:val="none" w:sz="0" w:space="0" w:color="auto"/>
        <w:left w:val="none" w:sz="0" w:space="0" w:color="auto"/>
        <w:bottom w:val="none" w:sz="0" w:space="0" w:color="auto"/>
        <w:right w:val="none" w:sz="0" w:space="0" w:color="auto"/>
      </w:divBdr>
    </w:div>
    <w:div w:id="1204714956">
      <w:bodyDiv w:val="1"/>
      <w:marLeft w:val="0"/>
      <w:marRight w:val="0"/>
      <w:marTop w:val="0"/>
      <w:marBottom w:val="0"/>
      <w:divBdr>
        <w:top w:val="none" w:sz="0" w:space="0" w:color="auto"/>
        <w:left w:val="none" w:sz="0" w:space="0" w:color="auto"/>
        <w:bottom w:val="none" w:sz="0" w:space="0" w:color="auto"/>
        <w:right w:val="none" w:sz="0" w:space="0" w:color="auto"/>
      </w:divBdr>
    </w:div>
    <w:div w:id="1206214469">
      <w:bodyDiv w:val="1"/>
      <w:marLeft w:val="0"/>
      <w:marRight w:val="0"/>
      <w:marTop w:val="0"/>
      <w:marBottom w:val="0"/>
      <w:divBdr>
        <w:top w:val="none" w:sz="0" w:space="0" w:color="auto"/>
        <w:left w:val="none" w:sz="0" w:space="0" w:color="auto"/>
        <w:bottom w:val="none" w:sz="0" w:space="0" w:color="auto"/>
        <w:right w:val="none" w:sz="0" w:space="0" w:color="auto"/>
      </w:divBdr>
    </w:div>
    <w:div w:id="1206411926">
      <w:bodyDiv w:val="1"/>
      <w:marLeft w:val="0"/>
      <w:marRight w:val="0"/>
      <w:marTop w:val="0"/>
      <w:marBottom w:val="0"/>
      <w:divBdr>
        <w:top w:val="none" w:sz="0" w:space="0" w:color="auto"/>
        <w:left w:val="none" w:sz="0" w:space="0" w:color="auto"/>
        <w:bottom w:val="none" w:sz="0" w:space="0" w:color="auto"/>
        <w:right w:val="none" w:sz="0" w:space="0" w:color="auto"/>
      </w:divBdr>
    </w:div>
    <w:div w:id="1207447632">
      <w:bodyDiv w:val="1"/>
      <w:marLeft w:val="0"/>
      <w:marRight w:val="0"/>
      <w:marTop w:val="0"/>
      <w:marBottom w:val="0"/>
      <w:divBdr>
        <w:top w:val="none" w:sz="0" w:space="0" w:color="auto"/>
        <w:left w:val="none" w:sz="0" w:space="0" w:color="auto"/>
        <w:bottom w:val="none" w:sz="0" w:space="0" w:color="auto"/>
        <w:right w:val="none" w:sz="0" w:space="0" w:color="auto"/>
      </w:divBdr>
    </w:div>
    <w:div w:id="1210023456">
      <w:bodyDiv w:val="1"/>
      <w:marLeft w:val="0"/>
      <w:marRight w:val="0"/>
      <w:marTop w:val="0"/>
      <w:marBottom w:val="0"/>
      <w:divBdr>
        <w:top w:val="none" w:sz="0" w:space="0" w:color="auto"/>
        <w:left w:val="none" w:sz="0" w:space="0" w:color="auto"/>
        <w:bottom w:val="none" w:sz="0" w:space="0" w:color="auto"/>
        <w:right w:val="none" w:sz="0" w:space="0" w:color="auto"/>
      </w:divBdr>
    </w:div>
    <w:div w:id="1210335331">
      <w:bodyDiv w:val="1"/>
      <w:marLeft w:val="0"/>
      <w:marRight w:val="0"/>
      <w:marTop w:val="0"/>
      <w:marBottom w:val="0"/>
      <w:divBdr>
        <w:top w:val="none" w:sz="0" w:space="0" w:color="auto"/>
        <w:left w:val="none" w:sz="0" w:space="0" w:color="auto"/>
        <w:bottom w:val="none" w:sz="0" w:space="0" w:color="auto"/>
        <w:right w:val="none" w:sz="0" w:space="0" w:color="auto"/>
      </w:divBdr>
    </w:div>
    <w:div w:id="1212619015">
      <w:bodyDiv w:val="1"/>
      <w:marLeft w:val="0"/>
      <w:marRight w:val="0"/>
      <w:marTop w:val="0"/>
      <w:marBottom w:val="0"/>
      <w:divBdr>
        <w:top w:val="none" w:sz="0" w:space="0" w:color="auto"/>
        <w:left w:val="none" w:sz="0" w:space="0" w:color="auto"/>
        <w:bottom w:val="none" w:sz="0" w:space="0" w:color="auto"/>
        <w:right w:val="none" w:sz="0" w:space="0" w:color="auto"/>
      </w:divBdr>
    </w:div>
    <w:div w:id="1220290876">
      <w:bodyDiv w:val="1"/>
      <w:marLeft w:val="0"/>
      <w:marRight w:val="0"/>
      <w:marTop w:val="0"/>
      <w:marBottom w:val="0"/>
      <w:divBdr>
        <w:top w:val="none" w:sz="0" w:space="0" w:color="auto"/>
        <w:left w:val="none" w:sz="0" w:space="0" w:color="auto"/>
        <w:bottom w:val="none" w:sz="0" w:space="0" w:color="auto"/>
        <w:right w:val="none" w:sz="0" w:space="0" w:color="auto"/>
      </w:divBdr>
    </w:div>
    <w:div w:id="1227953531">
      <w:bodyDiv w:val="1"/>
      <w:marLeft w:val="0"/>
      <w:marRight w:val="0"/>
      <w:marTop w:val="0"/>
      <w:marBottom w:val="0"/>
      <w:divBdr>
        <w:top w:val="none" w:sz="0" w:space="0" w:color="auto"/>
        <w:left w:val="none" w:sz="0" w:space="0" w:color="auto"/>
        <w:bottom w:val="none" w:sz="0" w:space="0" w:color="auto"/>
        <w:right w:val="none" w:sz="0" w:space="0" w:color="auto"/>
      </w:divBdr>
    </w:div>
    <w:div w:id="1229075786">
      <w:bodyDiv w:val="1"/>
      <w:marLeft w:val="0"/>
      <w:marRight w:val="0"/>
      <w:marTop w:val="0"/>
      <w:marBottom w:val="0"/>
      <w:divBdr>
        <w:top w:val="none" w:sz="0" w:space="0" w:color="auto"/>
        <w:left w:val="none" w:sz="0" w:space="0" w:color="auto"/>
        <w:bottom w:val="none" w:sz="0" w:space="0" w:color="auto"/>
        <w:right w:val="none" w:sz="0" w:space="0" w:color="auto"/>
      </w:divBdr>
    </w:div>
    <w:div w:id="1231580108">
      <w:bodyDiv w:val="1"/>
      <w:marLeft w:val="0"/>
      <w:marRight w:val="0"/>
      <w:marTop w:val="0"/>
      <w:marBottom w:val="0"/>
      <w:divBdr>
        <w:top w:val="none" w:sz="0" w:space="0" w:color="auto"/>
        <w:left w:val="none" w:sz="0" w:space="0" w:color="auto"/>
        <w:bottom w:val="none" w:sz="0" w:space="0" w:color="auto"/>
        <w:right w:val="none" w:sz="0" w:space="0" w:color="auto"/>
      </w:divBdr>
    </w:div>
    <w:div w:id="1234467564">
      <w:bodyDiv w:val="1"/>
      <w:marLeft w:val="0"/>
      <w:marRight w:val="0"/>
      <w:marTop w:val="0"/>
      <w:marBottom w:val="0"/>
      <w:divBdr>
        <w:top w:val="none" w:sz="0" w:space="0" w:color="auto"/>
        <w:left w:val="none" w:sz="0" w:space="0" w:color="auto"/>
        <w:bottom w:val="none" w:sz="0" w:space="0" w:color="auto"/>
        <w:right w:val="none" w:sz="0" w:space="0" w:color="auto"/>
      </w:divBdr>
    </w:div>
    <w:div w:id="1237742642">
      <w:bodyDiv w:val="1"/>
      <w:marLeft w:val="0"/>
      <w:marRight w:val="0"/>
      <w:marTop w:val="0"/>
      <w:marBottom w:val="0"/>
      <w:divBdr>
        <w:top w:val="none" w:sz="0" w:space="0" w:color="auto"/>
        <w:left w:val="none" w:sz="0" w:space="0" w:color="auto"/>
        <w:bottom w:val="none" w:sz="0" w:space="0" w:color="auto"/>
        <w:right w:val="none" w:sz="0" w:space="0" w:color="auto"/>
      </w:divBdr>
    </w:div>
    <w:div w:id="1238176973">
      <w:bodyDiv w:val="1"/>
      <w:marLeft w:val="0"/>
      <w:marRight w:val="0"/>
      <w:marTop w:val="0"/>
      <w:marBottom w:val="0"/>
      <w:divBdr>
        <w:top w:val="none" w:sz="0" w:space="0" w:color="auto"/>
        <w:left w:val="none" w:sz="0" w:space="0" w:color="auto"/>
        <w:bottom w:val="none" w:sz="0" w:space="0" w:color="auto"/>
        <w:right w:val="none" w:sz="0" w:space="0" w:color="auto"/>
      </w:divBdr>
    </w:div>
    <w:div w:id="1241141030">
      <w:bodyDiv w:val="1"/>
      <w:marLeft w:val="0"/>
      <w:marRight w:val="0"/>
      <w:marTop w:val="0"/>
      <w:marBottom w:val="0"/>
      <w:divBdr>
        <w:top w:val="none" w:sz="0" w:space="0" w:color="auto"/>
        <w:left w:val="none" w:sz="0" w:space="0" w:color="auto"/>
        <w:bottom w:val="none" w:sz="0" w:space="0" w:color="auto"/>
        <w:right w:val="none" w:sz="0" w:space="0" w:color="auto"/>
      </w:divBdr>
    </w:div>
    <w:div w:id="1242174775">
      <w:bodyDiv w:val="1"/>
      <w:marLeft w:val="0"/>
      <w:marRight w:val="0"/>
      <w:marTop w:val="0"/>
      <w:marBottom w:val="0"/>
      <w:divBdr>
        <w:top w:val="none" w:sz="0" w:space="0" w:color="auto"/>
        <w:left w:val="none" w:sz="0" w:space="0" w:color="auto"/>
        <w:bottom w:val="none" w:sz="0" w:space="0" w:color="auto"/>
        <w:right w:val="none" w:sz="0" w:space="0" w:color="auto"/>
      </w:divBdr>
    </w:div>
    <w:div w:id="1246498879">
      <w:bodyDiv w:val="1"/>
      <w:marLeft w:val="0"/>
      <w:marRight w:val="0"/>
      <w:marTop w:val="0"/>
      <w:marBottom w:val="0"/>
      <w:divBdr>
        <w:top w:val="none" w:sz="0" w:space="0" w:color="auto"/>
        <w:left w:val="none" w:sz="0" w:space="0" w:color="auto"/>
        <w:bottom w:val="none" w:sz="0" w:space="0" w:color="auto"/>
        <w:right w:val="none" w:sz="0" w:space="0" w:color="auto"/>
      </w:divBdr>
    </w:div>
    <w:div w:id="1252542865">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312626">
      <w:bodyDiv w:val="1"/>
      <w:marLeft w:val="0"/>
      <w:marRight w:val="0"/>
      <w:marTop w:val="0"/>
      <w:marBottom w:val="0"/>
      <w:divBdr>
        <w:top w:val="none" w:sz="0" w:space="0" w:color="auto"/>
        <w:left w:val="none" w:sz="0" w:space="0" w:color="auto"/>
        <w:bottom w:val="none" w:sz="0" w:space="0" w:color="auto"/>
        <w:right w:val="none" w:sz="0" w:space="0" w:color="auto"/>
      </w:divBdr>
    </w:div>
    <w:div w:id="1280450389">
      <w:bodyDiv w:val="1"/>
      <w:marLeft w:val="0"/>
      <w:marRight w:val="0"/>
      <w:marTop w:val="0"/>
      <w:marBottom w:val="0"/>
      <w:divBdr>
        <w:top w:val="none" w:sz="0" w:space="0" w:color="auto"/>
        <w:left w:val="none" w:sz="0" w:space="0" w:color="auto"/>
        <w:bottom w:val="none" w:sz="0" w:space="0" w:color="auto"/>
        <w:right w:val="none" w:sz="0" w:space="0" w:color="auto"/>
      </w:divBdr>
    </w:div>
    <w:div w:id="1284658001">
      <w:bodyDiv w:val="1"/>
      <w:marLeft w:val="0"/>
      <w:marRight w:val="0"/>
      <w:marTop w:val="0"/>
      <w:marBottom w:val="0"/>
      <w:divBdr>
        <w:top w:val="none" w:sz="0" w:space="0" w:color="auto"/>
        <w:left w:val="none" w:sz="0" w:space="0" w:color="auto"/>
        <w:bottom w:val="none" w:sz="0" w:space="0" w:color="auto"/>
        <w:right w:val="none" w:sz="0" w:space="0" w:color="auto"/>
      </w:divBdr>
    </w:div>
    <w:div w:id="1290168529">
      <w:bodyDiv w:val="1"/>
      <w:marLeft w:val="0"/>
      <w:marRight w:val="0"/>
      <w:marTop w:val="0"/>
      <w:marBottom w:val="0"/>
      <w:divBdr>
        <w:top w:val="none" w:sz="0" w:space="0" w:color="auto"/>
        <w:left w:val="none" w:sz="0" w:space="0" w:color="auto"/>
        <w:bottom w:val="none" w:sz="0" w:space="0" w:color="auto"/>
        <w:right w:val="none" w:sz="0" w:space="0" w:color="auto"/>
      </w:divBdr>
    </w:div>
    <w:div w:id="1290278192">
      <w:bodyDiv w:val="1"/>
      <w:marLeft w:val="0"/>
      <w:marRight w:val="0"/>
      <w:marTop w:val="0"/>
      <w:marBottom w:val="0"/>
      <w:divBdr>
        <w:top w:val="none" w:sz="0" w:space="0" w:color="auto"/>
        <w:left w:val="none" w:sz="0" w:space="0" w:color="auto"/>
        <w:bottom w:val="none" w:sz="0" w:space="0" w:color="auto"/>
        <w:right w:val="none" w:sz="0" w:space="0" w:color="auto"/>
      </w:divBdr>
    </w:div>
    <w:div w:id="1292442711">
      <w:bodyDiv w:val="1"/>
      <w:marLeft w:val="0"/>
      <w:marRight w:val="0"/>
      <w:marTop w:val="0"/>
      <w:marBottom w:val="0"/>
      <w:divBdr>
        <w:top w:val="none" w:sz="0" w:space="0" w:color="auto"/>
        <w:left w:val="none" w:sz="0" w:space="0" w:color="auto"/>
        <w:bottom w:val="none" w:sz="0" w:space="0" w:color="auto"/>
        <w:right w:val="none" w:sz="0" w:space="0" w:color="auto"/>
      </w:divBdr>
    </w:div>
    <w:div w:id="1293248486">
      <w:bodyDiv w:val="1"/>
      <w:marLeft w:val="0"/>
      <w:marRight w:val="0"/>
      <w:marTop w:val="0"/>
      <w:marBottom w:val="0"/>
      <w:divBdr>
        <w:top w:val="none" w:sz="0" w:space="0" w:color="auto"/>
        <w:left w:val="none" w:sz="0" w:space="0" w:color="auto"/>
        <w:bottom w:val="none" w:sz="0" w:space="0" w:color="auto"/>
        <w:right w:val="none" w:sz="0" w:space="0" w:color="auto"/>
      </w:divBdr>
    </w:div>
    <w:div w:id="1296764352">
      <w:bodyDiv w:val="1"/>
      <w:marLeft w:val="0"/>
      <w:marRight w:val="0"/>
      <w:marTop w:val="0"/>
      <w:marBottom w:val="0"/>
      <w:divBdr>
        <w:top w:val="none" w:sz="0" w:space="0" w:color="auto"/>
        <w:left w:val="none" w:sz="0" w:space="0" w:color="auto"/>
        <w:bottom w:val="none" w:sz="0" w:space="0" w:color="auto"/>
        <w:right w:val="none" w:sz="0" w:space="0" w:color="auto"/>
      </w:divBdr>
    </w:div>
    <w:div w:id="1298997652">
      <w:bodyDiv w:val="1"/>
      <w:marLeft w:val="0"/>
      <w:marRight w:val="0"/>
      <w:marTop w:val="0"/>
      <w:marBottom w:val="0"/>
      <w:divBdr>
        <w:top w:val="none" w:sz="0" w:space="0" w:color="auto"/>
        <w:left w:val="none" w:sz="0" w:space="0" w:color="auto"/>
        <w:bottom w:val="none" w:sz="0" w:space="0" w:color="auto"/>
        <w:right w:val="none" w:sz="0" w:space="0" w:color="auto"/>
      </w:divBdr>
    </w:div>
    <w:div w:id="1318996805">
      <w:bodyDiv w:val="1"/>
      <w:marLeft w:val="0"/>
      <w:marRight w:val="0"/>
      <w:marTop w:val="0"/>
      <w:marBottom w:val="0"/>
      <w:divBdr>
        <w:top w:val="none" w:sz="0" w:space="0" w:color="auto"/>
        <w:left w:val="none" w:sz="0" w:space="0" w:color="auto"/>
        <w:bottom w:val="none" w:sz="0" w:space="0" w:color="auto"/>
        <w:right w:val="none" w:sz="0" w:space="0" w:color="auto"/>
      </w:divBdr>
    </w:div>
    <w:div w:id="1321468961">
      <w:bodyDiv w:val="1"/>
      <w:marLeft w:val="0"/>
      <w:marRight w:val="0"/>
      <w:marTop w:val="0"/>
      <w:marBottom w:val="0"/>
      <w:divBdr>
        <w:top w:val="none" w:sz="0" w:space="0" w:color="auto"/>
        <w:left w:val="none" w:sz="0" w:space="0" w:color="auto"/>
        <w:bottom w:val="none" w:sz="0" w:space="0" w:color="auto"/>
        <w:right w:val="none" w:sz="0" w:space="0" w:color="auto"/>
      </w:divBdr>
    </w:div>
    <w:div w:id="1325085481">
      <w:bodyDiv w:val="1"/>
      <w:marLeft w:val="0"/>
      <w:marRight w:val="0"/>
      <w:marTop w:val="0"/>
      <w:marBottom w:val="0"/>
      <w:divBdr>
        <w:top w:val="none" w:sz="0" w:space="0" w:color="auto"/>
        <w:left w:val="none" w:sz="0" w:space="0" w:color="auto"/>
        <w:bottom w:val="none" w:sz="0" w:space="0" w:color="auto"/>
        <w:right w:val="none" w:sz="0" w:space="0" w:color="auto"/>
      </w:divBdr>
    </w:div>
    <w:div w:id="1330908298">
      <w:bodyDiv w:val="1"/>
      <w:marLeft w:val="0"/>
      <w:marRight w:val="0"/>
      <w:marTop w:val="0"/>
      <w:marBottom w:val="0"/>
      <w:divBdr>
        <w:top w:val="none" w:sz="0" w:space="0" w:color="auto"/>
        <w:left w:val="none" w:sz="0" w:space="0" w:color="auto"/>
        <w:bottom w:val="none" w:sz="0" w:space="0" w:color="auto"/>
        <w:right w:val="none" w:sz="0" w:space="0" w:color="auto"/>
      </w:divBdr>
    </w:div>
    <w:div w:id="1332218839">
      <w:bodyDiv w:val="1"/>
      <w:marLeft w:val="0"/>
      <w:marRight w:val="0"/>
      <w:marTop w:val="0"/>
      <w:marBottom w:val="0"/>
      <w:divBdr>
        <w:top w:val="none" w:sz="0" w:space="0" w:color="auto"/>
        <w:left w:val="none" w:sz="0" w:space="0" w:color="auto"/>
        <w:bottom w:val="none" w:sz="0" w:space="0" w:color="auto"/>
        <w:right w:val="none" w:sz="0" w:space="0" w:color="auto"/>
      </w:divBdr>
    </w:div>
    <w:div w:id="133511028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532305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5761945">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69407267">
      <w:bodyDiv w:val="1"/>
      <w:marLeft w:val="0"/>
      <w:marRight w:val="0"/>
      <w:marTop w:val="0"/>
      <w:marBottom w:val="0"/>
      <w:divBdr>
        <w:top w:val="none" w:sz="0" w:space="0" w:color="auto"/>
        <w:left w:val="none" w:sz="0" w:space="0" w:color="auto"/>
        <w:bottom w:val="none" w:sz="0" w:space="0" w:color="auto"/>
        <w:right w:val="none" w:sz="0" w:space="0" w:color="auto"/>
      </w:divBdr>
    </w:div>
    <w:div w:id="1378048323">
      <w:bodyDiv w:val="1"/>
      <w:marLeft w:val="0"/>
      <w:marRight w:val="0"/>
      <w:marTop w:val="0"/>
      <w:marBottom w:val="0"/>
      <w:divBdr>
        <w:top w:val="none" w:sz="0" w:space="0" w:color="auto"/>
        <w:left w:val="none" w:sz="0" w:space="0" w:color="auto"/>
        <w:bottom w:val="none" w:sz="0" w:space="0" w:color="auto"/>
        <w:right w:val="none" w:sz="0" w:space="0" w:color="auto"/>
      </w:divBdr>
    </w:div>
    <w:div w:id="137942693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6176155">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11537558">
      <w:bodyDiv w:val="1"/>
      <w:marLeft w:val="0"/>
      <w:marRight w:val="0"/>
      <w:marTop w:val="0"/>
      <w:marBottom w:val="0"/>
      <w:divBdr>
        <w:top w:val="none" w:sz="0" w:space="0" w:color="auto"/>
        <w:left w:val="none" w:sz="0" w:space="0" w:color="auto"/>
        <w:bottom w:val="none" w:sz="0" w:space="0" w:color="auto"/>
        <w:right w:val="none" w:sz="0" w:space="0" w:color="auto"/>
      </w:divBdr>
    </w:div>
    <w:div w:id="1412577818">
      <w:bodyDiv w:val="1"/>
      <w:marLeft w:val="0"/>
      <w:marRight w:val="0"/>
      <w:marTop w:val="0"/>
      <w:marBottom w:val="0"/>
      <w:divBdr>
        <w:top w:val="none" w:sz="0" w:space="0" w:color="auto"/>
        <w:left w:val="none" w:sz="0" w:space="0" w:color="auto"/>
        <w:bottom w:val="none" w:sz="0" w:space="0" w:color="auto"/>
        <w:right w:val="none" w:sz="0" w:space="0" w:color="auto"/>
      </w:divBdr>
    </w:div>
    <w:div w:id="1428233217">
      <w:bodyDiv w:val="1"/>
      <w:marLeft w:val="0"/>
      <w:marRight w:val="0"/>
      <w:marTop w:val="0"/>
      <w:marBottom w:val="0"/>
      <w:divBdr>
        <w:top w:val="none" w:sz="0" w:space="0" w:color="auto"/>
        <w:left w:val="none" w:sz="0" w:space="0" w:color="auto"/>
        <w:bottom w:val="none" w:sz="0" w:space="0" w:color="auto"/>
        <w:right w:val="none" w:sz="0" w:space="0" w:color="auto"/>
      </w:divBdr>
    </w:div>
    <w:div w:id="1429228395">
      <w:bodyDiv w:val="1"/>
      <w:marLeft w:val="0"/>
      <w:marRight w:val="0"/>
      <w:marTop w:val="0"/>
      <w:marBottom w:val="0"/>
      <w:divBdr>
        <w:top w:val="none" w:sz="0" w:space="0" w:color="auto"/>
        <w:left w:val="none" w:sz="0" w:space="0" w:color="auto"/>
        <w:bottom w:val="none" w:sz="0" w:space="0" w:color="auto"/>
        <w:right w:val="none" w:sz="0" w:space="0" w:color="auto"/>
      </w:divBdr>
    </w:div>
    <w:div w:id="1430656621">
      <w:bodyDiv w:val="1"/>
      <w:marLeft w:val="0"/>
      <w:marRight w:val="0"/>
      <w:marTop w:val="0"/>
      <w:marBottom w:val="0"/>
      <w:divBdr>
        <w:top w:val="none" w:sz="0" w:space="0" w:color="auto"/>
        <w:left w:val="none" w:sz="0" w:space="0" w:color="auto"/>
        <w:bottom w:val="none" w:sz="0" w:space="0" w:color="auto"/>
        <w:right w:val="none" w:sz="0" w:space="0" w:color="auto"/>
      </w:divBdr>
    </w:div>
    <w:div w:id="1434596204">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7795597">
      <w:bodyDiv w:val="1"/>
      <w:marLeft w:val="0"/>
      <w:marRight w:val="0"/>
      <w:marTop w:val="0"/>
      <w:marBottom w:val="0"/>
      <w:divBdr>
        <w:top w:val="none" w:sz="0" w:space="0" w:color="auto"/>
        <w:left w:val="none" w:sz="0" w:space="0" w:color="auto"/>
        <w:bottom w:val="none" w:sz="0" w:space="0" w:color="auto"/>
        <w:right w:val="none" w:sz="0" w:space="0" w:color="auto"/>
      </w:divBdr>
    </w:div>
    <w:div w:id="143983394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48281488">
      <w:bodyDiv w:val="1"/>
      <w:marLeft w:val="0"/>
      <w:marRight w:val="0"/>
      <w:marTop w:val="0"/>
      <w:marBottom w:val="0"/>
      <w:divBdr>
        <w:top w:val="none" w:sz="0" w:space="0" w:color="auto"/>
        <w:left w:val="none" w:sz="0" w:space="0" w:color="auto"/>
        <w:bottom w:val="none" w:sz="0" w:space="0" w:color="auto"/>
        <w:right w:val="none" w:sz="0" w:space="0" w:color="auto"/>
      </w:divBdr>
    </w:div>
    <w:div w:id="1451897032">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3112904">
      <w:bodyDiv w:val="1"/>
      <w:marLeft w:val="0"/>
      <w:marRight w:val="0"/>
      <w:marTop w:val="0"/>
      <w:marBottom w:val="0"/>
      <w:divBdr>
        <w:top w:val="none" w:sz="0" w:space="0" w:color="auto"/>
        <w:left w:val="none" w:sz="0" w:space="0" w:color="auto"/>
        <w:bottom w:val="none" w:sz="0" w:space="0" w:color="auto"/>
        <w:right w:val="none" w:sz="0" w:space="0" w:color="auto"/>
      </w:divBdr>
    </w:div>
    <w:div w:id="1465462459">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5412115">
      <w:bodyDiv w:val="1"/>
      <w:marLeft w:val="0"/>
      <w:marRight w:val="0"/>
      <w:marTop w:val="0"/>
      <w:marBottom w:val="0"/>
      <w:divBdr>
        <w:top w:val="none" w:sz="0" w:space="0" w:color="auto"/>
        <w:left w:val="none" w:sz="0" w:space="0" w:color="auto"/>
        <w:bottom w:val="none" w:sz="0" w:space="0" w:color="auto"/>
        <w:right w:val="none" w:sz="0" w:space="0" w:color="auto"/>
      </w:divBdr>
    </w:div>
    <w:div w:id="1488205333">
      <w:bodyDiv w:val="1"/>
      <w:marLeft w:val="0"/>
      <w:marRight w:val="0"/>
      <w:marTop w:val="0"/>
      <w:marBottom w:val="0"/>
      <w:divBdr>
        <w:top w:val="none" w:sz="0" w:space="0" w:color="auto"/>
        <w:left w:val="none" w:sz="0" w:space="0" w:color="auto"/>
        <w:bottom w:val="none" w:sz="0" w:space="0" w:color="auto"/>
        <w:right w:val="none" w:sz="0" w:space="0" w:color="auto"/>
      </w:divBdr>
    </w:div>
    <w:div w:id="1491172635">
      <w:bodyDiv w:val="1"/>
      <w:marLeft w:val="0"/>
      <w:marRight w:val="0"/>
      <w:marTop w:val="0"/>
      <w:marBottom w:val="0"/>
      <w:divBdr>
        <w:top w:val="none" w:sz="0" w:space="0" w:color="auto"/>
        <w:left w:val="none" w:sz="0" w:space="0" w:color="auto"/>
        <w:bottom w:val="none" w:sz="0" w:space="0" w:color="auto"/>
        <w:right w:val="none" w:sz="0" w:space="0" w:color="auto"/>
      </w:divBdr>
    </w:div>
    <w:div w:id="1491482792">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7380739">
      <w:bodyDiv w:val="1"/>
      <w:marLeft w:val="0"/>
      <w:marRight w:val="0"/>
      <w:marTop w:val="0"/>
      <w:marBottom w:val="0"/>
      <w:divBdr>
        <w:top w:val="none" w:sz="0" w:space="0" w:color="auto"/>
        <w:left w:val="none" w:sz="0" w:space="0" w:color="auto"/>
        <w:bottom w:val="none" w:sz="0" w:space="0" w:color="auto"/>
        <w:right w:val="none" w:sz="0" w:space="0" w:color="auto"/>
      </w:divBdr>
    </w:div>
    <w:div w:id="1501769348">
      <w:bodyDiv w:val="1"/>
      <w:marLeft w:val="0"/>
      <w:marRight w:val="0"/>
      <w:marTop w:val="0"/>
      <w:marBottom w:val="0"/>
      <w:divBdr>
        <w:top w:val="none" w:sz="0" w:space="0" w:color="auto"/>
        <w:left w:val="none" w:sz="0" w:space="0" w:color="auto"/>
        <w:bottom w:val="none" w:sz="0" w:space="0" w:color="auto"/>
        <w:right w:val="none" w:sz="0" w:space="0" w:color="auto"/>
      </w:divBdr>
    </w:div>
    <w:div w:id="1506049519">
      <w:bodyDiv w:val="1"/>
      <w:marLeft w:val="0"/>
      <w:marRight w:val="0"/>
      <w:marTop w:val="0"/>
      <w:marBottom w:val="0"/>
      <w:divBdr>
        <w:top w:val="none" w:sz="0" w:space="0" w:color="auto"/>
        <w:left w:val="none" w:sz="0" w:space="0" w:color="auto"/>
        <w:bottom w:val="none" w:sz="0" w:space="0" w:color="auto"/>
        <w:right w:val="none" w:sz="0" w:space="0" w:color="auto"/>
      </w:divBdr>
    </w:div>
    <w:div w:id="1507137179">
      <w:bodyDiv w:val="1"/>
      <w:marLeft w:val="0"/>
      <w:marRight w:val="0"/>
      <w:marTop w:val="0"/>
      <w:marBottom w:val="0"/>
      <w:divBdr>
        <w:top w:val="none" w:sz="0" w:space="0" w:color="auto"/>
        <w:left w:val="none" w:sz="0" w:space="0" w:color="auto"/>
        <w:bottom w:val="none" w:sz="0" w:space="0" w:color="auto"/>
        <w:right w:val="none" w:sz="0" w:space="0" w:color="auto"/>
      </w:divBdr>
    </w:div>
    <w:div w:id="1509252988">
      <w:bodyDiv w:val="1"/>
      <w:marLeft w:val="0"/>
      <w:marRight w:val="0"/>
      <w:marTop w:val="0"/>
      <w:marBottom w:val="0"/>
      <w:divBdr>
        <w:top w:val="none" w:sz="0" w:space="0" w:color="auto"/>
        <w:left w:val="none" w:sz="0" w:space="0" w:color="auto"/>
        <w:bottom w:val="none" w:sz="0" w:space="0" w:color="auto"/>
        <w:right w:val="none" w:sz="0" w:space="0" w:color="auto"/>
      </w:divBdr>
    </w:div>
    <w:div w:id="1510561114">
      <w:bodyDiv w:val="1"/>
      <w:marLeft w:val="0"/>
      <w:marRight w:val="0"/>
      <w:marTop w:val="0"/>
      <w:marBottom w:val="0"/>
      <w:divBdr>
        <w:top w:val="none" w:sz="0" w:space="0" w:color="auto"/>
        <w:left w:val="none" w:sz="0" w:space="0" w:color="auto"/>
        <w:bottom w:val="none" w:sz="0" w:space="0" w:color="auto"/>
        <w:right w:val="none" w:sz="0" w:space="0" w:color="auto"/>
      </w:divBdr>
    </w:div>
    <w:div w:id="1518738546">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29677936">
      <w:bodyDiv w:val="1"/>
      <w:marLeft w:val="0"/>
      <w:marRight w:val="0"/>
      <w:marTop w:val="0"/>
      <w:marBottom w:val="0"/>
      <w:divBdr>
        <w:top w:val="none" w:sz="0" w:space="0" w:color="auto"/>
        <w:left w:val="none" w:sz="0" w:space="0" w:color="auto"/>
        <w:bottom w:val="none" w:sz="0" w:space="0" w:color="auto"/>
        <w:right w:val="none" w:sz="0" w:space="0" w:color="auto"/>
      </w:divBdr>
    </w:div>
    <w:div w:id="1533032513">
      <w:bodyDiv w:val="1"/>
      <w:marLeft w:val="0"/>
      <w:marRight w:val="0"/>
      <w:marTop w:val="0"/>
      <w:marBottom w:val="0"/>
      <w:divBdr>
        <w:top w:val="none" w:sz="0" w:space="0" w:color="auto"/>
        <w:left w:val="none" w:sz="0" w:space="0" w:color="auto"/>
        <w:bottom w:val="none" w:sz="0" w:space="0" w:color="auto"/>
        <w:right w:val="none" w:sz="0" w:space="0" w:color="auto"/>
      </w:divBdr>
    </w:div>
    <w:div w:id="153780992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920106">
      <w:bodyDiv w:val="1"/>
      <w:marLeft w:val="0"/>
      <w:marRight w:val="0"/>
      <w:marTop w:val="0"/>
      <w:marBottom w:val="0"/>
      <w:divBdr>
        <w:top w:val="none" w:sz="0" w:space="0" w:color="auto"/>
        <w:left w:val="none" w:sz="0" w:space="0" w:color="auto"/>
        <w:bottom w:val="none" w:sz="0" w:space="0" w:color="auto"/>
        <w:right w:val="none" w:sz="0" w:space="0" w:color="auto"/>
      </w:divBdr>
    </w:div>
    <w:div w:id="1554000372">
      <w:bodyDiv w:val="1"/>
      <w:marLeft w:val="0"/>
      <w:marRight w:val="0"/>
      <w:marTop w:val="0"/>
      <w:marBottom w:val="0"/>
      <w:divBdr>
        <w:top w:val="none" w:sz="0" w:space="0" w:color="auto"/>
        <w:left w:val="none" w:sz="0" w:space="0" w:color="auto"/>
        <w:bottom w:val="none" w:sz="0" w:space="0" w:color="auto"/>
        <w:right w:val="none" w:sz="0" w:space="0" w:color="auto"/>
      </w:divBdr>
    </w:div>
    <w:div w:id="1554657456">
      <w:bodyDiv w:val="1"/>
      <w:marLeft w:val="0"/>
      <w:marRight w:val="0"/>
      <w:marTop w:val="0"/>
      <w:marBottom w:val="0"/>
      <w:divBdr>
        <w:top w:val="none" w:sz="0" w:space="0" w:color="auto"/>
        <w:left w:val="none" w:sz="0" w:space="0" w:color="auto"/>
        <w:bottom w:val="none" w:sz="0" w:space="0" w:color="auto"/>
        <w:right w:val="none" w:sz="0" w:space="0" w:color="auto"/>
      </w:divBdr>
    </w:div>
    <w:div w:id="1563174206">
      <w:bodyDiv w:val="1"/>
      <w:marLeft w:val="0"/>
      <w:marRight w:val="0"/>
      <w:marTop w:val="0"/>
      <w:marBottom w:val="0"/>
      <w:divBdr>
        <w:top w:val="none" w:sz="0" w:space="0" w:color="auto"/>
        <w:left w:val="none" w:sz="0" w:space="0" w:color="auto"/>
        <w:bottom w:val="none" w:sz="0" w:space="0" w:color="auto"/>
        <w:right w:val="none" w:sz="0" w:space="0" w:color="auto"/>
      </w:divBdr>
    </w:div>
    <w:div w:id="1566599509">
      <w:bodyDiv w:val="1"/>
      <w:marLeft w:val="0"/>
      <w:marRight w:val="0"/>
      <w:marTop w:val="0"/>
      <w:marBottom w:val="0"/>
      <w:divBdr>
        <w:top w:val="none" w:sz="0" w:space="0" w:color="auto"/>
        <w:left w:val="none" w:sz="0" w:space="0" w:color="auto"/>
        <w:bottom w:val="none" w:sz="0" w:space="0" w:color="auto"/>
        <w:right w:val="none" w:sz="0" w:space="0" w:color="auto"/>
      </w:divBdr>
    </w:div>
    <w:div w:id="157204187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2470438">
      <w:bodyDiv w:val="1"/>
      <w:marLeft w:val="0"/>
      <w:marRight w:val="0"/>
      <w:marTop w:val="0"/>
      <w:marBottom w:val="0"/>
      <w:divBdr>
        <w:top w:val="none" w:sz="0" w:space="0" w:color="auto"/>
        <w:left w:val="none" w:sz="0" w:space="0" w:color="auto"/>
        <w:bottom w:val="none" w:sz="0" w:space="0" w:color="auto"/>
        <w:right w:val="none" w:sz="0" w:space="0" w:color="auto"/>
      </w:divBdr>
    </w:div>
    <w:div w:id="1596087680">
      <w:bodyDiv w:val="1"/>
      <w:marLeft w:val="0"/>
      <w:marRight w:val="0"/>
      <w:marTop w:val="0"/>
      <w:marBottom w:val="0"/>
      <w:divBdr>
        <w:top w:val="none" w:sz="0" w:space="0" w:color="auto"/>
        <w:left w:val="none" w:sz="0" w:space="0" w:color="auto"/>
        <w:bottom w:val="none" w:sz="0" w:space="0" w:color="auto"/>
        <w:right w:val="none" w:sz="0" w:space="0" w:color="auto"/>
      </w:divBdr>
    </w:div>
    <w:div w:id="1601133926">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4846923">
      <w:bodyDiv w:val="1"/>
      <w:marLeft w:val="0"/>
      <w:marRight w:val="0"/>
      <w:marTop w:val="0"/>
      <w:marBottom w:val="0"/>
      <w:divBdr>
        <w:top w:val="none" w:sz="0" w:space="0" w:color="auto"/>
        <w:left w:val="none" w:sz="0" w:space="0" w:color="auto"/>
        <w:bottom w:val="none" w:sz="0" w:space="0" w:color="auto"/>
        <w:right w:val="none" w:sz="0" w:space="0" w:color="auto"/>
      </w:divBdr>
    </w:div>
    <w:div w:id="1629820428">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3731597">
      <w:bodyDiv w:val="1"/>
      <w:marLeft w:val="0"/>
      <w:marRight w:val="0"/>
      <w:marTop w:val="0"/>
      <w:marBottom w:val="0"/>
      <w:divBdr>
        <w:top w:val="none" w:sz="0" w:space="0" w:color="auto"/>
        <w:left w:val="none" w:sz="0" w:space="0" w:color="auto"/>
        <w:bottom w:val="none" w:sz="0" w:space="0" w:color="auto"/>
        <w:right w:val="none" w:sz="0" w:space="0" w:color="auto"/>
      </w:divBdr>
    </w:div>
    <w:div w:id="1647011572">
      <w:bodyDiv w:val="1"/>
      <w:marLeft w:val="0"/>
      <w:marRight w:val="0"/>
      <w:marTop w:val="0"/>
      <w:marBottom w:val="0"/>
      <w:divBdr>
        <w:top w:val="none" w:sz="0" w:space="0" w:color="auto"/>
        <w:left w:val="none" w:sz="0" w:space="0" w:color="auto"/>
        <w:bottom w:val="none" w:sz="0" w:space="0" w:color="auto"/>
        <w:right w:val="none" w:sz="0" w:space="0" w:color="auto"/>
      </w:divBdr>
    </w:div>
    <w:div w:id="1648897265">
      <w:bodyDiv w:val="1"/>
      <w:marLeft w:val="0"/>
      <w:marRight w:val="0"/>
      <w:marTop w:val="0"/>
      <w:marBottom w:val="0"/>
      <w:divBdr>
        <w:top w:val="none" w:sz="0" w:space="0" w:color="auto"/>
        <w:left w:val="none" w:sz="0" w:space="0" w:color="auto"/>
        <w:bottom w:val="none" w:sz="0" w:space="0" w:color="auto"/>
        <w:right w:val="none" w:sz="0" w:space="0" w:color="auto"/>
      </w:divBdr>
    </w:div>
    <w:div w:id="1649818947">
      <w:bodyDiv w:val="1"/>
      <w:marLeft w:val="0"/>
      <w:marRight w:val="0"/>
      <w:marTop w:val="0"/>
      <w:marBottom w:val="0"/>
      <w:divBdr>
        <w:top w:val="none" w:sz="0" w:space="0" w:color="auto"/>
        <w:left w:val="none" w:sz="0" w:space="0" w:color="auto"/>
        <w:bottom w:val="none" w:sz="0" w:space="0" w:color="auto"/>
        <w:right w:val="none" w:sz="0" w:space="0" w:color="auto"/>
      </w:divBdr>
    </w:div>
    <w:div w:id="1665081555">
      <w:bodyDiv w:val="1"/>
      <w:marLeft w:val="0"/>
      <w:marRight w:val="0"/>
      <w:marTop w:val="0"/>
      <w:marBottom w:val="0"/>
      <w:divBdr>
        <w:top w:val="none" w:sz="0" w:space="0" w:color="auto"/>
        <w:left w:val="none" w:sz="0" w:space="0" w:color="auto"/>
        <w:bottom w:val="none" w:sz="0" w:space="0" w:color="auto"/>
        <w:right w:val="none" w:sz="0" w:space="0" w:color="auto"/>
      </w:divBdr>
    </w:div>
    <w:div w:id="1665162807">
      <w:bodyDiv w:val="1"/>
      <w:marLeft w:val="0"/>
      <w:marRight w:val="0"/>
      <w:marTop w:val="0"/>
      <w:marBottom w:val="0"/>
      <w:divBdr>
        <w:top w:val="none" w:sz="0" w:space="0" w:color="auto"/>
        <w:left w:val="none" w:sz="0" w:space="0" w:color="auto"/>
        <w:bottom w:val="none" w:sz="0" w:space="0" w:color="auto"/>
        <w:right w:val="none" w:sz="0" w:space="0" w:color="auto"/>
      </w:divBdr>
    </w:div>
    <w:div w:id="1666472625">
      <w:bodyDiv w:val="1"/>
      <w:marLeft w:val="0"/>
      <w:marRight w:val="0"/>
      <w:marTop w:val="0"/>
      <w:marBottom w:val="0"/>
      <w:divBdr>
        <w:top w:val="none" w:sz="0" w:space="0" w:color="auto"/>
        <w:left w:val="none" w:sz="0" w:space="0" w:color="auto"/>
        <w:bottom w:val="none" w:sz="0" w:space="0" w:color="auto"/>
        <w:right w:val="none" w:sz="0" w:space="0" w:color="auto"/>
      </w:divBdr>
    </w:div>
    <w:div w:id="1671326071">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4795913">
      <w:bodyDiv w:val="1"/>
      <w:marLeft w:val="0"/>
      <w:marRight w:val="0"/>
      <w:marTop w:val="0"/>
      <w:marBottom w:val="0"/>
      <w:divBdr>
        <w:top w:val="none" w:sz="0" w:space="0" w:color="auto"/>
        <w:left w:val="none" w:sz="0" w:space="0" w:color="auto"/>
        <w:bottom w:val="none" w:sz="0" w:space="0" w:color="auto"/>
        <w:right w:val="none" w:sz="0" w:space="0" w:color="auto"/>
      </w:divBdr>
    </w:div>
    <w:div w:id="167899496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1465401">
      <w:bodyDiv w:val="1"/>
      <w:marLeft w:val="0"/>
      <w:marRight w:val="0"/>
      <w:marTop w:val="0"/>
      <w:marBottom w:val="0"/>
      <w:divBdr>
        <w:top w:val="none" w:sz="0" w:space="0" w:color="auto"/>
        <w:left w:val="none" w:sz="0" w:space="0" w:color="auto"/>
        <w:bottom w:val="none" w:sz="0" w:space="0" w:color="auto"/>
        <w:right w:val="none" w:sz="0" w:space="0" w:color="auto"/>
      </w:divBdr>
    </w:div>
    <w:div w:id="1682538081">
      <w:bodyDiv w:val="1"/>
      <w:marLeft w:val="0"/>
      <w:marRight w:val="0"/>
      <w:marTop w:val="0"/>
      <w:marBottom w:val="0"/>
      <w:divBdr>
        <w:top w:val="none" w:sz="0" w:space="0" w:color="auto"/>
        <w:left w:val="none" w:sz="0" w:space="0" w:color="auto"/>
        <w:bottom w:val="none" w:sz="0" w:space="0" w:color="auto"/>
        <w:right w:val="none" w:sz="0" w:space="0" w:color="auto"/>
      </w:divBdr>
    </w:div>
    <w:div w:id="1683434811">
      <w:bodyDiv w:val="1"/>
      <w:marLeft w:val="0"/>
      <w:marRight w:val="0"/>
      <w:marTop w:val="0"/>
      <w:marBottom w:val="0"/>
      <w:divBdr>
        <w:top w:val="none" w:sz="0" w:space="0" w:color="auto"/>
        <w:left w:val="none" w:sz="0" w:space="0" w:color="auto"/>
        <w:bottom w:val="none" w:sz="0" w:space="0" w:color="auto"/>
        <w:right w:val="none" w:sz="0" w:space="0" w:color="auto"/>
      </w:divBdr>
    </w:div>
    <w:div w:id="1685522555">
      <w:bodyDiv w:val="1"/>
      <w:marLeft w:val="0"/>
      <w:marRight w:val="0"/>
      <w:marTop w:val="0"/>
      <w:marBottom w:val="0"/>
      <w:divBdr>
        <w:top w:val="none" w:sz="0" w:space="0" w:color="auto"/>
        <w:left w:val="none" w:sz="0" w:space="0" w:color="auto"/>
        <w:bottom w:val="none" w:sz="0" w:space="0" w:color="auto"/>
        <w:right w:val="none" w:sz="0" w:space="0" w:color="auto"/>
      </w:divBdr>
    </w:div>
    <w:div w:id="1692300606">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5617485">
      <w:bodyDiv w:val="1"/>
      <w:marLeft w:val="0"/>
      <w:marRight w:val="0"/>
      <w:marTop w:val="0"/>
      <w:marBottom w:val="0"/>
      <w:divBdr>
        <w:top w:val="none" w:sz="0" w:space="0" w:color="auto"/>
        <w:left w:val="none" w:sz="0" w:space="0" w:color="auto"/>
        <w:bottom w:val="none" w:sz="0" w:space="0" w:color="auto"/>
        <w:right w:val="none" w:sz="0" w:space="0" w:color="auto"/>
      </w:divBdr>
    </w:div>
    <w:div w:id="1699037709">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4548675">
      <w:bodyDiv w:val="1"/>
      <w:marLeft w:val="0"/>
      <w:marRight w:val="0"/>
      <w:marTop w:val="0"/>
      <w:marBottom w:val="0"/>
      <w:divBdr>
        <w:top w:val="none" w:sz="0" w:space="0" w:color="auto"/>
        <w:left w:val="none" w:sz="0" w:space="0" w:color="auto"/>
        <w:bottom w:val="none" w:sz="0" w:space="0" w:color="auto"/>
        <w:right w:val="none" w:sz="0" w:space="0" w:color="auto"/>
      </w:divBdr>
    </w:div>
    <w:div w:id="1708525977">
      <w:bodyDiv w:val="1"/>
      <w:marLeft w:val="0"/>
      <w:marRight w:val="0"/>
      <w:marTop w:val="0"/>
      <w:marBottom w:val="0"/>
      <w:divBdr>
        <w:top w:val="none" w:sz="0" w:space="0" w:color="auto"/>
        <w:left w:val="none" w:sz="0" w:space="0" w:color="auto"/>
        <w:bottom w:val="none" w:sz="0" w:space="0" w:color="auto"/>
        <w:right w:val="none" w:sz="0" w:space="0" w:color="auto"/>
      </w:divBdr>
    </w:div>
    <w:div w:id="1715498236">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598889">
      <w:bodyDiv w:val="1"/>
      <w:marLeft w:val="0"/>
      <w:marRight w:val="0"/>
      <w:marTop w:val="0"/>
      <w:marBottom w:val="0"/>
      <w:divBdr>
        <w:top w:val="none" w:sz="0" w:space="0" w:color="auto"/>
        <w:left w:val="none" w:sz="0" w:space="0" w:color="auto"/>
        <w:bottom w:val="none" w:sz="0" w:space="0" w:color="auto"/>
        <w:right w:val="none" w:sz="0" w:space="0" w:color="auto"/>
      </w:divBdr>
    </w:div>
    <w:div w:id="1725448737">
      <w:bodyDiv w:val="1"/>
      <w:marLeft w:val="0"/>
      <w:marRight w:val="0"/>
      <w:marTop w:val="0"/>
      <w:marBottom w:val="0"/>
      <w:divBdr>
        <w:top w:val="none" w:sz="0" w:space="0" w:color="auto"/>
        <w:left w:val="none" w:sz="0" w:space="0" w:color="auto"/>
        <w:bottom w:val="none" w:sz="0" w:space="0" w:color="auto"/>
        <w:right w:val="none" w:sz="0" w:space="0" w:color="auto"/>
      </w:divBdr>
    </w:div>
    <w:div w:id="1731806859">
      <w:bodyDiv w:val="1"/>
      <w:marLeft w:val="0"/>
      <w:marRight w:val="0"/>
      <w:marTop w:val="0"/>
      <w:marBottom w:val="0"/>
      <w:divBdr>
        <w:top w:val="none" w:sz="0" w:space="0" w:color="auto"/>
        <w:left w:val="none" w:sz="0" w:space="0" w:color="auto"/>
        <w:bottom w:val="none" w:sz="0" w:space="0" w:color="auto"/>
        <w:right w:val="none" w:sz="0" w:space="0" w:color="auto"/>
      </w:divBdr>
    </w:div>
    <w:div w:id="1732773866">
      <w:bodyDiv w:val="1"/>
      <w:marLeft w:val="0"/>
      <w:marRight w:val="0"/>
      <w:marTop w:val="0"/>
      <w:marBottom w:val="0"/>
      <w:divBdr>
        <w:top w:val="none" w:sz="0" w:space="0" w:color="auto"/>
        <w:left w:val="none" w:sz="0" w:space="0" w:color="auto"/>
        <w:bottom w:val="none" w:sz="0" w:space="0" w:color="auto"/>
        <w:right w:val="none" w:sz="0" w:space="0" w:color="auto"/>
      </w:divBdr>
    </w:div>
    <w:div w:id="1734307830">
      <w:bodyDiv w:val="1"/>
      <w:marLeft w:val="0"/>
      <w:marRight w:val="0"/>
      <w:marTop w:val="0"/>
      <w:marBottom w:val="0"/>
      <w:divBdr>
        <w:top w:val="none" w:sz="0" w:space="0" w:color="auto"/>
        <w:left w:val="none" w:sz="0" w:space="0" w:color="auto"/>
        <w:bottom w:val="none" w:sz="0" w:space="0" w:color="auto"/>
        <w:right w:val="none" w:sz="0" w:space="0" w:color="auto"/>
      </w:divBdr>
    </w:div>
    <w:div w:id="174240832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5253329">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6394923">
      <w:bodyDiv w:val="1"/>
      <w:marLeft w:val="0"/>
      <w:marRight w:val="0"/>
      <w:marTop w:val="0"/>
      <w:marBottom w:val="0"/>
      <w:divBdr>
        <w:top w:val="none" w:sz="0" w:space="0" w:color="auto"/>
        <w:left w:val="none" w:sz="0" w:space="0" w:color="auto"/>
        <w:bottom w:val="none" w:sz="0" w:space="0" w:color="auto"/>
        <w:right w:val="none" w:sz="0" w:space="0" w:color="auto"/>
      </w:divBdr>
    </w:div>
    <w:div w:id="1761027804">
      <w:bodyDiv w:val="1"/>
      <w:marLeft w:val="0"/>
      <w:marRight w:val="0"/>
      <w:marTop w:val="0"/>
      <w:marBottom w:val="0"/>
      <w:divBdr>
        <w:top w:val="none" w:sz="0" w:space="0" w:color="auto"/>
        <w:left w:val="none" w:sz="0" w:space="0" w:color="auto"/>
        <w:bottom w:val="none" w:sz="0" w:space="0" w:color="auto"/>
        <w:right w:val="none" w:sz="0" w:space="0" w:color="auto"/>
      </w:divBdr>
    </w:div>
    <w:div w:id="17629895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6420589">
      <w:bodyDiv w:val="1"/>
      <w:marLeft w:val="0"/>
      <w:marRight w:val="0"/>
      <w:marTop w:val="0"/>
      <w:marBottom w:val="0"/>
      <w:divBdr>
        <w:top w:val="none" w:sz="0" w:space="0" w:color="auto"/>
        <w:left w:val="none" w:sz="0" w:space="0" w:color="auto"/>
        <w:bottom w:val="none" w:sz="0" w:space="0" w:color="auto"/>
        <w:right w:val="none" w:sz="0" w:space="0" w:color="auto"/>
      </w:divBdr>
    </w:div>
    <w:div w:id="1766919506">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0394728">
      <w:bodyDiv w:val="1"/>
      <w:marLeft w:val="0"/>
      <w:marRight w:val="0"/>
      <w:marTop w:val="0"/>
      <w:marBottom w:val="0"/>
      <w:divBdr>
        <w:top w:val="none" w:sz="0" w:space="0" w:color="auto"/>
        <w:left w:val="none" w:sz="0" w:space="0" w:color="auto"/>
        <w:bottom w:val="none" w:sz="0" w:space="0" w:color="auto"/>
        <w:right w:val="none" w:sz="0" w:space="0" w:color="auto"/>
      </w:divBdr>
    </w:div>
    <w:div w:id="1771973001">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5980081">
      <w:bodyDiv w:val="1"/>
      <w:marLeft w:val="0"/>
      <w:marRight w:val="0"/>
      <w:marTop w:val="0"/>
      <w:marBottom w:val="0"/>
      <w:divBdr>
        <w:top w:val="none" w:sz="0" w:space="0" w:color="auto"/>
        <w:left w:val="none" w:sz="0" w:space="0" w:color="auto"/>
        <w:bottom w:val="none" w:sz="0" w:space="0" w:color="auto"/>
        <w:right w:val="none" w:sz="0" w:space="0" w:color="auto"/>
      </w:divBdr>
    </w:div>
    <w:div w:id="1777292975">
      <w:bodyDiv w:val="1"/>
      <w:marLeft w:val="0"/>
      <w:marRight w:val="0"/>
      <w:marTop w:val="0"/>
      <w:marBottom w:val="0"/>
      <w:divBdr>
        <w:top w:val="none" w:sz="0" w:space="0" w:color="auto"/>
        <w:left w:val="none" w:sz="0" w:space="0" w:color="auto"/>
        <w:bottom w:val="none" w:sz="0" w:space="0" w:color="auto"/>
        <w:right w:val="none" w:sz="0" w:space="0" w:color="auto"/>
      </w:divBdr>
    </w:div>
    <w:div w:id="1779330523">
      <w:bodyDiv w:val="1"/>
      <w:marLeft w:val="0"/>
      <w:marRight w:val="0"/>
      <w:marTop w:val="0"/>
      <w:marBottom w:val="0"/>
      <w:divBdr>
        <w:top w:val="none" w:sz="0" w:space="0" w:color="auto"/>
        <w:left w:val="none" w:sz="0" w:space="0" w:color="auto"/>
        <w:bottom w:val="none" w:sz="0" w:space="0" w:color="auto"/>
        <w:right w:val="none" w:sz="0" w:space="0" w:color="auto"/>
      </w:divBdr>
    </w:div>
    <w:div w:id="1782333294">
      <w:bodyDiv w:val="1"/>
      <w:marLeft w:val="0"/>
      <w:marRight w:val="0"/>
      <w:marTop w:val="0"/>
      <w:marBottom w:val="0"/>
      <w:divBdr>
        <w:top w:val="none" w:sz="0" w:space="0" w:color="auto"/>
        <w:left w:val="none" w:sz="0" w:space="0" w:color="auto"/>
        <w:bottom w:val="none" w:sz="0" w:space="0" w:color="auto"/>
        <w:right w:val="none" w:sz="0" w:space="0" w:color="auto"/>
      </w:divBdr>
    </w:div>
    <w:div w:id="1783987374">
      <w:bodyDiv w:val="1"/>
      <w:marLeft w:val="0"/>
      <w:marRight w:val="0"/>
      <w:marTop w:val="0"/>
      <w:marBottom w:val="0"/>
      <w:divBdr>
        <w:top w:val="none" w:sz="0" w:space="0" w:color="auto"/>
        <w:left w:val="none" w:sz="0" w:space="0" w:color="auto"/>
        <w:bottom w:val="none" w:sz="0" w:space="0" w:color="auto"/>
        <w:right w:val="none" w:sz="0" w:space="0" w:color="auto"/>
      </w:divBdr>
    </w:div>
    <w:div w:id="1784034868">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4959991">
      <w:bodyDiv w:val="1"/>
      <w:marLeft w:val="0"/>
      <w:marRight w:val="0"/>
      <w:marTop w:val="0"/>
      <w:marBottom w:val="0"/>
      <w:divBdr>
        <w:top w:val="none" w:sz="0" w:space="0" w:color="auto"/>
        <w:left w:val="none" w:sz="0" w:space="0" w:color="auto"/>
        <w:bottom w:val="none" w:sz="0" w:space="0" w:color="auto"/>
        <w:right w:val="none" w:sz="0" w:space="0" w:color="auto"/>
      </w:divBdr>
    </w:div>
    <w:div w:id="1786654563">
      <w:bodyDiv w:val="1"/>
      <w:marLeft w:val="0"/>
      <w:marRight w:val="0"/>
      <w:marTop w:val="0"/>
      <w:marBottom w:val="0"/>
      <w:divBdr>
        <w:top w:val="none" w:sz="0" w:space="0" w:color="auto"/>
        <w:left w:val="none" w:sz="0" w:space="0" w:color="auto"/>
        <w:bottom w:val="none" w:sz="0" w:space="0" w:color="auto"/>
        <w:right w:val="none" w:sz="0" w:space="0" w:color="auto"/>
      </w:divBdr>
    </w:div>
    <w:div w:id="1788308550">
      <w:bodyDiv w:val="1"/>
      <w:marLeft w:val="0"/>
      <w:marRight w:val="0"/>
      <w:marTop w:val="0"/>
      <w:marBottom w:val="0"/>
      <w:divBdr>
        <w:top w:val="none" w:sz="0" w:space="0" w:color="auto"/>
        <w:left w:val="none" w:sz="0" w:space="0" w:color="auto"/>
        <w:bottom w:val="none" w:sz="0" w:space="0" w:color="auto"/>
        <w:right w:val="none" w:sz="0" w:space="0" w:color="auto"/>
      </w:divBdr>
    </w:div>
    <w:div w:id="1793791639">
      <w:bodyDiv w:val="1"/>
      <w:marLeft w:val="0"/>
      <w:marRight w:val="0"/>
      <w:marTop w:val="0"/>
      <w:marBottom w:val="0"/>
      <w:divBdr>
        <w:top w:val="none" w:sz="0" w:space="0" w:color="auto"/>
        <w:left w:val="none" w:sz="0" w:space="0" w:color="auto"/>
        <w:bottom w:val="none" w:sz="0" w:space="0" w:color="auto"/>
        <w:right w:val="none" w:sz="0" w:space="0" w:color="auto"/>
      </w:divBdr>
    </w:div>
    <w:div w:id="1801340425">
      <w:bodyDiv w:val="1"/>
      <w:marLeft w:val="0"/>
      <w:marRight w:val="0"/>
      <w:marTop w:val="0"/>
      <w:marBottom w:val="0"/>
      <w:divBdr>
        <w:top w:val="none" w:sz="0" w:space="0" w:color="auto"/>
        <w:left w:val="none" w:sz="0" w:space="0" w:color="auto"/>
        <w:bottom w:val="none" w:sz="0" w:space="0" w:color="auto"/>
        <w:right w:val="none" w:sz="0" w:space="0" w:color="auto"/>
      </w:divBdr>
    </w:div>
    <w:div w:id="1803647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8470093">
      <w:bodyDiv w:val="1"/>
      <w:marLeft w:val="0"/>
      <w:marRight w:val="0"/>
      <w:marTop w:val="0"/>
      <w:marBottom w:val="0"/>
      <w:divBdr>
        <w:top w:val="none" w:sz="0" w:space="0" w:color="auto"/>
        <w:left w:val="none" w:sz="0" w:space="0" w:color="auto"/>
        <w:bottom w:val="none" w:sz="0" w:space="0" w:color="auto"/>
        <w:right w:val="none" w:sz="0" w:space="0" w:color="auto"/>
      </w:divBdr>
    </w:div>
    <w:div w:id="1808931270">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444816">
      <w:bodyDiv w:val="1"/>
      <w:marLeft w:val="0"/>
      <w:marRight w:val="0"/>
      <w:marTop w:val="0"/>
      <w:marBottom w:val="0"/>
      <w:divBdr>
        <w:top w:val="none" w:sz="0" w:space="0" w:color="auto"/>
        <w:left w:val="none" w:sz="0" w:space="0" w:color="auto"/>
        <w:bottom w:val="none" w:sz="0" w:space="0" w:color="auto"/>
        <w:right w:val="none" w:sz="0" w:space="0" w:color="auto"/>
      </w:divBdr>
    </w:div>
    <w:div w:id="1816532660">
      <w:bodyDiv w:val="1"/>
      <w:marLeft w:val="0"/>
      <w:marRight w:val="0"/>
      <w:marTop w:val="0"/>
      <w:marBottom w:val="0"/>
      <w:divBdr>
        <w:top w:val="none" w:sz="0" w:space="0" w:color="auto"/>
        <w:left w:val="none" w:sz="0" w:space="0" w:color="auto"/>
        <w:bottom w:val="none" w:sz="0" w:space="0" w:color="auto"/>
        <w:right w:val="none" w:sz="0" w:space="0" w:color="auto"/>
      </w:divBdr>
    </w:div>
    <w:div w:id="1820656695">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419168">
      <w:bodyDiv w:val="1"/>
      <w:marLeft w:val="0"/>
      <w:marRight w:val="0"/>
      <w:marTop w:val="0"/>
      <w:marBottom w:val="0"/>
      <w:divBdr>
        <w:top w:val="none" w:sz="0" w:space="0" w:color="auto"/>
        <w:left w:val="none" w:sz="0" w:space="0" w:color="auto"/>
        <w:bottom w:val="none" w:sz="0" w:space="0" w:color="auto"/>
        <w:right w:val="none" w:sz="0" w:space="0" w:color="auto"/>
      </w:divBdr>
    </w:div>
    <w:div w:id="1834684976">
      <w:bodyDiv w:val="1"/>
      <w:marLeft w:val="0"/>
      <w:marRight w:val="0"/>
      <w:marTop w:val="0"/>
      <w:marBottom w:val="0"/>
      <w:divBdr>
        <w:top w:val="none" w:sz="0" w:space="0" w:color="auto"/>
        <w:left w:val="none" w:sz="0" w:space="0" w:color="auto"/>
        <w:bottom w:val="none" w:sz="0" w:space="0" w:color="auto"/>
        <w:right w:val="none" w:sz="0" w:space="0" w:color="auto"/>
      </w:divBdr>
    </w:div>
    <w:div w:id="1838306873">
      <w:bodyDiv w:val="1"/>
      <w:marLeft w:val="0"/>
      <w:marRight w:val="0"/>
      <w:marTop w:val="0"/>
      <w:marBottom w:val="0"/>
      <w:divBdr>
        <w:top w:val="none" w:sz="0" w:space="0" w:color="auto"/>
        <w:left w:val="none" w:sz="0" w:space="0" w:color="auto"/>
        <w:bottom w:val="none" w:sz="0" w:space="0" w:color="auto"/>
        <w:right w:val="none" w:sz="0" w:space="0" w:color="auto"/>
      </w:divBdr>
    </w:div>
    <w:div w:id="1853297974">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58300777">
      <w:bodyDiv w:val="1"/>
      <w:marLeft w:val="0"/>
      <w:marRight w:val="0"/>
      <w:marTop w:val="0"/>
      <w:marBottom w:val="0"/>
      <w:divBdr>
        <w:top w:val="none" w:sz="0" w:space="0" w:color="auto"/>
        <w:left w:val="none" w:sz="0" w:space="0" w:color="auto"/>
        <w:bottom w:val="none" w:sz="0" w:space="0" w:color="auto"/>
        <w:right w:val="none" w:sz="0" w:space="0" w:color="auto"/>
      </w:divBdr>
    </w:div>
    <w:div w:id="1864441814">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0488073">
      <w:bodyDiv w:val="1"/>
      <w:marLeft w:val="0"/>
      <w:marRight w:val="0"/>
      <w:marTop w:val="0"/>
      <w:marBottom w:val="0"/>
      <w:divBdr>
        <w:top w:val="none" w:sz="0" w:space="0" w:color="auto"/>
        <w:left w:val="none" w:sz="0" w:space="0" w:color="auto"/>
        <w:bottom w:val="none" w:sz="0" w:space="0" w:color="auto"/>
        <w:right w:val="none" w:sz="0" w:space="0" w:color="auto"/>
      </w:divBdr>
    </w:div>
    <w:div w:id="1873302705">
      <w:bodyDiv w:val="1"/>
      <w:marLeft w:val="0"/>
      <w:marRight w:val="0"/>
      <w:marTop w:val="0"/>
      <w:marBottom w:val="0"/>
      <w:divBdr>
        <w:top w:val="none" w:sz="0" w:space="0" w:color="auto"/>
        <w:left w:val="none" w:sz="0" w:space="0" w:color="auto"/>
        <w:bottom w:val="none" w:sz="0" w:space="0" w:color="auto"/>
        <w:right w:val="none" w:sz="0" w:space="0" w:color="auto"/>
      </w:divBdr>
    </w:div>
    <w:div w:id="1876261737">
      <w:bodyDiv w:val="1"/>
      <w:marLeft w:val="0"/>
      <w:marRight w:val="0"/>
      <w:marTop w:val="0"/>
      <w:marBottom w:val="0"/>
      <w:divBdr>
        <w:top w:val="none" w:sz="0" w:space="0" w:color="auto"/>
        <w:left w:val="none" w:sz="0" w:space="0" w:color="auto"/>
        <w:bottom w:val="none" w:sz="0" w:space="0" w:color="auto"/>
        <w:right w:val="none" w:sz="0" w:space="0" w:color="auto"/>
      </w:divBdr>
    </w:div>
    <w:div w:id="1880581601">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1766324">
      <w:bodyDiv w:val="1"/>
      <w:marLeft w:val="0"/>
      <w:marRight w:val="0"/>
      <w:marTop w:val="0"/>
      <w:marBottom w:val="0"/>
      <w:divBdr>
        <w:top w:val="none" w:sz="0" w:space="0" w:color="auto"/>
        <w:left w:val="none" w:sz="0" w:space="0" w:color="auto"/>
        <w:bottom w:val="none" w:sz="0" w:space="0" w:color="auto"/>
        <w:right w:val="none" w:sz="0" w:space="0" w:color="auto"/>
      </w:divBdr>
    </w:div>
    <w:div w:id="1892883402">
      <w:bodyDiv w:val="1"/>
      <w:marLeft w:val="0"/>
      <w:marRight w:val="0"/>
      <w:marTop w:val="0"/>
      <w:marBottom w:val="0"/>
      <w:divBdr>
        <w:top w:val="none" w:sz="0" w:space="0" w:color="auto"/>
        <w:left w:val="none" w:sz="0" w:space="0" w:color="auto"/>
        <w:bottom w:val="none" w:sz="0" w:space="0" w:color="auto"/>
        <w:right w:val="none" w:sz="0" w:space="0" w:color="auto"/>
      </w:divBdr>
    </w:div>
    <w:div w:id="1895116785">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366150">
      <w:bodyDiv w:val="1"/>
      <w:marLeft w:val="0"/>
      <w:marRight w:val="0"/>
      <w:marTop w:val="0"/>
      <w:marBottom w:val="0"/>
      <w:divBdr>
        <w:top w:val="none" w:sz="0" w:space="0" w:color="auto"/>
        <w:left w:val="none" w:sz="0" w:space="0" w:color="auto"/>
        <w:bottom w:val="none" w:sz="0" w:space="0" w:color="auto"/>
        <w:right w:val="none" w:sz="0" w:space="0" w:color="auto"/>
      </w:divBdr>
    </w:div>
    <w:div w:id="1905097370">
      <w:bodyDiv w:val="1"/>
      <w:marLeft w:val="0"/>
      <w:marRight w:val="0"/>
      <w:marTop w:val="0"/>
      <w:marBottom w:val="0"/>
      <w:divBdr>
        <w:top w:val="none" w:sz="0" w:space="0" w:color="auto"/>
        <w:left w:val="none" w:sz="0" w:space="0" w:color="auto"/>
        <w:bottom w:val="none" w:sz="0" w:space="0" w:color="auto"/>
        <w:right w:val="none" w:sz="0" w:space="0" w:color="auto"/>
      </w:divBdr>
    </w:div>
    <w:div w:id="1905944750">
      <w:bodyDiv w:val="1"/>
      <w:marLeft w:val="0"/>
      <w:marRight w:val="0"/>
      <w:marTop w:val="0"/>
      <w:marBottom w:val="0"/>
      <w:divBdr>
        <w:top w:val="none" w:sz="0" w:space="0" w:color="auto"/>
        <w:left w:val="none" w:sz="0" w:space="0" w:color="auto"/>
        <w:bottom w:val="none" w:sz="0" w:space="0" w:color="auto"/>
        <w:right w:val="none" w:sz="0" w:space="0" w:color="auto"/>
      </w:divBdr>
    </w:div>
    <w:div w:id="1909345899">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3803">
      <w:bodyDiv w:val="1"/>
      <w:marLeft w:val="0"/>
      <w:marRight w:val="0"/>
      <w:marTop w:val="0"/>
      <w:marBottom w:val="0"/>
      <w:divBdr>
        <w:top w:val="none" w:sz="0" w:space="0" w:color="auto"/>
        <w:left w:val="none" w:sz="0" w:space="0" w:color="auto"/>
        <w:bottom w:val="none" w:sz="0" w:space="0" w:color="auto"/>
        <w:right w:val="none" w:sz="0" w:space="0" w:color="auto"/>
      </w:divBdr>
    </w:div>
    <w:div w:id="1921676860">
      <w:bodyDiv w:val="1"/>
      <w:marLeft w:val="0"/>
      <w:marRight w:val="0"/>
      <w:marTop w:val="0"/>
      <w:marBottom w:val="0"/>
      <w:divBdr>
        <w:top w:val="none" w:sz="0" w:space="0" w:color="auto"/>
        <w:left w:val="none" w:sz="0" w:space="0" w:color="auto"/>
        <w:bottom w:val="none" w:sz="0" w:space="0" w:color="auto"/>
        <w:right w:val="none" w:sz="0" w:space="0" w:color="auto"/>
      </w:divBdr>
    </w:div>
    <w:div w:id="1922569131">
      <w:bodyDiv w:val="1"/>
      <w:marLeft w:val="0"/>
      <w:marRight w:val="0"/>
      <w:marTop w:val="0"/>
      <w:marBottom w:val="0"/>
      <w:divBdr>
        <w:top w:val="none" w:sz="0" w:space="0" w:color="auto"/>
        <w:left w:val="none" w:sz="0" w:space="0" w:color="auto"/>
        <w:bottom w:val="none" w:sz="0" w:space="0" w:color="auto"/>
        <w:right w:val="none" w:sz="0" w:space="0" w:color="auto"/>
      </w:divBdr>
    </w:div>
    <w:div w:id="19269113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6791832">
      <w:bodyDiv w:val="1"/>
      <w:marLeft w:val="0"/>
      <w:marRight w:val="0"/>
      <w:marTop w:val="0"/>
      <w:marBottom w:val="0"/>
      <w:divBdr>
        <w:top w:val="none" w:sz="0" w:space="0" w:color="auto"/>
        <w:left w:val="none" w:sz="0" w:space="0" w:color="auto"/>
        <w:bottom w:val="none" w:sz="0" w:space="0" w:color="auto"/>
        <w:right w:val="none" w:sz="0" w:space="0" w:color="auto"/>
      </w:divBdr>
    </w:div>
    <w:div w:id="1937516908">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38902550">
      <w:bodyDiv w:val="1"/>
      <w:marLeft w:val="0"/>
      <w:marRight w:val="0"/>
      <w:marTop w:val="0"/>
      <w:marBottom w:val="0"/>
      <w:divBdr>
        <w:top w:val="none" w:sz="0" w:space="0" w:color="auto"/>
        <w:left w:val="none" w:sz="0" w:space="0" w:color="auto"/>
        <w:bottom w:val="none" w:sz="0" w:space="0" w:color="auto"/>
        <w:right w:val="none" w:sz="0" w:space="0" w:color="auto"/>
      </w:divBdr>
    </w:div>
    <w:div w:id="1940335633">
      <w:bodyDiv w:val="1"/>
      <w:marLeft w:val="0"/>
      <w:marRight w:val="0"/>
      <w:marTop w:val="0"/>
      <w:marBottom w:val="0"/>
      <w:divBdr>
        <w:top w:val="none" w:sz="0" w:space="0" w:color="auto"/>
        <w:left w:val="none" w:sz="0" w:space="0" w:color="auto"/>
        <w:bottom w:val="none" w:sz="0" w:space="0" w:color="auto"/>
        <w:right w:val="none" w:sz="0" w:space="0" w:color="auto"/>
      </w:divBdr>
    </w:div>
    <w:div w:id="1952474868">
      <w:bodyDiv w:val="1"/>
      <w:marLeft w:val="0"/>
      <w:marRight w:val="0"/>
      <w:marTop w:val="0"/>
      <w:marBottom w:val="0"/>
      <w:divBdr>
        <w:top w:val="none" w:sz="0" w:space="0" w:color="auto"/>
        <w:left w:val="none" w:sz="0" w:space="0" w:color="auto"/>
        <w:bottom w:val="none" w:sz="0" w:space="0" w:color="auto"/>
        <w:right w:val="none" w:sz="0" w:space="0" w:color="auto"/>
      </w:divBdr>
    </w:div>
    <w:div w:id="1954627334">
      <w:bodyDiv w:val="1"/>
      <w:marLeft w:val="0"/>
      <w:marRight w:val="0"/>
      <w:marTop w:val="0"/>
      <w:marBottom w:val="0"/>
      <w:divBdr>
        <w:top w:val="none" w:sz="0" w:space="0" w:color="auto"/>
        <w:left w:val="none" w:sz="0" w:space="0" w:color="auto"/>
        <w:bottom w:val="none" w:sz="0" w:space="0" w:color="auto"/>
        <w:right w:val="none" w:sz="0" w:space="0" w:color="auto"/>
      </w:divBdr>
    </w:div>
    <w:div w:id="1954632376">
      <w:bodyDiv w:val="1"/>
      <w:marLeft w:val="0"/>
      <w:marRight w:val="0"/>
      <w:marTop w:val="0"/>
      <w:marBottom w:val="0"/>
      <w:divBdr>
        <w:top w:val="none" w:sz="0" w:space="0" w:color="auto"/>
        <w:left w:val="none" w:sz="0" w:space="0" w:color="auto"/>
        <w:bottom w:val="none" w:sz="0" w:space="0" w:color="auto"/>
        <w:right w:val="none" w:sz="0" w:space="0" w:color="auto"/>
      </w:divBdr>
    </w:div>
    <w:div w:id="1955096880">
      <w:bodyDiv w:val="1"/>
      <w:marLeft w:val="0"/>
      <w:marRight w:val="0"/>
      <w:marTop w:val="0"/>
      <w:marBottom w:val="0"/>
      <w:divBdr>
        <w:top w:val="none" w:sz="0" w:space="0" w:color="auto"/>
        <w:left w:val="none" w:sz="0" w:space="0" w:color="auto"/>
        <w:bottom w:val="none" w:sz="0" w:space="0" w:color="auto"/>
        <w:right w:val="none" w:sz="0" w:space="0" w:color="auto"/>
      </w:divBdr>
    </w:div>
    <w:div w:id="195856625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8201960">
      <w:bodyDiv w:val="1"/>
      <w:marLeft w:val="0"/>
      <w:marRight w:val="0"/>
      <w:marTop w:val="0"/>
      <w:marBottom w:val="0"/>
      <w:divBdr>
        <w:top w:val="none" w:sz="0" w:space="0" w:color="auto"/>
        <w:left w:val="none" w:sz="0" w:space="0" w:color="auto"/>
        <w:bottom w:val="none" w:sz="0" w:space="0" w:color="auto"/>
        <w:right w:val="none" w:sz="0" w:space="0" w:color="auto"/>
      </w:divBdr>
    </w:div>
    <w:div w:id="1970167287">
      <w:bodyDiv w:val="1"/>
      <w:marLeft w:val="0"/>
      <w:marRight w:val="0"/>
      <w:marTop w:val="0"/>
      <w:marBottom w:val="0"/>
      <w:divBdr>
        <w:top w:val="none" w:sz="0" w:space="0" w:color="auto"/>
        <w:left w:val="none" w:sz="0" w:space="0" w:color="auto"/>
        <w:bottom w:val="none" w:sz="0" w:space="0" w:color="auto"/>
        <w:right w:val="none" w:sz="0" w:space="0" w:color="auto"/>
      </w:divBdr>
    </w:div>
    <w:div w:id="1982808513">
      <w:bodyDiv w:val="1"/>
      <w:marLeft w:val="0"/>
      <w:marRight w:val="0"/>
      <w:marTop w:val="0"/>
      <w:marBottom w:val="0"/>
      <w:divBdr>
        <w:top w:val="none" w:sz="0" w:space="0" w:color="auto"/>
        <w:left w:val="none" w:sz="0" w:space="0" w:color="auto"/>
        <w:bottom w:val="none" w:sz="0" w:space="0" w:color="auto"/>
        <w:right w:val="none" w:sz="0" w:space="0" w:color="auto"/>
      </w:divBdr>
    </w:div>
    <w:div w:id="1983538822">
      <w:bodyDiv w:val="1"/>
      <w:marLeft w:val="0"/>
      <w:marRight w:val="0"/>
      <w:marTop w:val="0"/>
      <w:marBottom w:val="0"/>
      <w:divBdr>
        <w:top w:val="none" w:sz="0" w:space="0" w:color="auto"/>
        <w:left w:val="none" w:sz="0" w:space="0" w:color="auto"/>
        <w:bottom w:val="none" w:sz="0" w:space="0" w:color="auto"/>
        <w:right w:val="none" w:sz="0" w:space="0" w:color="auto"/>
      </w:divBdr>
    </w:div>
    <w:div w:id="1984652810">
      <w:bodyDiv w:val="1"/>
      <w:marLeft w:val="0"/>
      <w:marRight w:val="0"/>
      <w:marTop w:val="0"/>
      <w:marBottom w:val="0"/>
      <w:divBdr>
        <w:top w:val="none" w:sz="0" w:space="0" w:color="auto"/>
        <w:left w:val="none" w:sz="0" w:space="0" w:color="auto"/>
        <w:bottom w:val="none" w:sz="0" w:space="0" w:color="auto"/>
        <w:right w:val="none" w:sz="0" w:space="0" w:color="auto"/>
      </w:divBdr>
    </w:div>
    <w:div w:id="1987195793">
      <w:bodyDiv w:val="1"/>
      <w:marLeft w:val="0"/>
      <w:marRight w:val="0"/>
      <w:marTop w:val="0"/>
      <w:marBottom w:val="0"/>
      <w:divBdr>
        <w:top w:val="none" w:sz="0" w:space="0" w:color="auto"/>
        <w:left w:val="none" w:sz="0" w:space="0" w:color="auto"/>
        <w:bottom w:val="none" w:sz="0" w:space="0" w:color="auto"/>
        <w:right w:val="none" w:sz="0" w:space="0" w:color="auto"/>
      </w:divBdr>
    </w:div>
    <w:div w:id="1987317738">
      <w:bodyDiv w:val="1"/>
      <w:marLeft w:val="0"/>
      <w:marRight w:val="0"/>
      <w:marTop w:val="0"/>
      <w:marBottom w:val="0"/>
      <w:divBdr>
        <w:top w:val="none" w:sz="0" w:space="0" w:color="auto"/>
        <w:left w:val="none" w:sz="0" w:space="0" w:color="auto"/>
        <w:bottom w:val="none" w:sz="0" w:space="0" w:color="auto"/>
        <w:right w:val="none" w:sz="0" w:space="0" w:color="auto"/>
      </w:divBdr>
    </w:div>
    <w:div w:id="1987467705">
      <w:bodyDiv w:val="1"/>
      <w:marLeft w:val="0"/>
      <w:marRight w:val="0"/>
      <w:marTop w:val="0"/>
      <w:marBottom w:val="0"/>
      <w:divBdr>
        <w:top w:val="none" w:sz="0" w:space="0" w:color="auto"/>
        <w:left w:val="none" w:sz="0" w:space="0" w:color="auto"/>
        <w:bottom w:val="none" w:sz="0" w:space="0" w:color="auto"/>
        <w:right w:val="none" w:sz="0" w:space="0" w:color="auto"/>
      </w:divBdr>
    </w:div>
    <w:div w:id="1988633447">
      <w:bodyDiv w:val="1"/>
      <w:marLeft w:val="0"/>
      <w:marRight w:val="0"/>
      <w:marTop w:val="0"/>
      <w:marBottom w:val="0"/>
      <w:divBdr>
        <w:top w:val="none" w:sz="0" w:space="0" w:color="auto"/>
        <w:left w:val="none" w:sz="0" w:space="0" w:color="auto"/>
        <w:bottom w:val="none" w:sz="0" w:space="0" w:color="auto"/>
        <w:right w:val="none" w:sz="0" w:space="0" w:color="auto"/>
      </w:divBdr>
    </w:div>
    <w:div w:id="1989162784">
      <w:bodyDiv w:val="1"/>
      <w:marLeft w:val="0"/>
      <w:marRight w:val="0"/>
      <w:marTop w:val="0"/>
      <w:marBottom w:val="0"/>
      <w:divBdr>
        <w:top w:val="none" w:sz="0" w:space="0" w:color="auto"/>
        <w:left w:val="none" w:sz="0" w:space="0" w:color="auto"/>
        <w:bottom w:val="none" w:sz="0" w:space="0" w:color="auto"/>
        <w:right w:val="none" w:sz="0" w:space="0" w:color="auto"/>
      </w:divBdr>
    </w:div>
    <w:div w:id="1994672631">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5278863">
      <w:bodyDiv w:val="1"/>
      <w:marLeft w:val="0"/>
      <w:marRight w:val="0"/>
      <w:marTop w:val="0"/>
      <w:marBottom w:val="0"/>
      <w:divBdr>
        <w:top w:val="none" w:sz="0" w:space="0" w:color="auto"/>
        <w:left w:val="none" w:sz="0" w:space="0" w:color="auto"/>
        <w:bottom w:val="none" w:sz="0" w:space="0" w:color="auto"/>
        <w:right w:val="none" w:sz="0" w:space="0" w:color="auto"/>
      </w:divBdr>
    </w:div>
    <w:div w:id="2005619560">
      <w:bodyDiv w:val="1"/>
      <w:marLeft w:val="0"/>
      <w:marRight w:val="0"/>
      <w:marTop w:val="0"/>
      <w:marBottom w:val="0"/>
      <w:divBdr>
        <w:top w:val="none" w:sz="0" w:space="0" w:color="auto"/>
        <w:left w:val="none" w:sz="0" w:space="0" w:color="auto"/>
        <w:bottom w:val="none" w:sz="0" w:space="0" w:color="auto"/>
        <w:right w:val="none" w:sz="0" w:space="0" w:color="auto"/>
      </w:divBdr>
    </w:div>
    <w:div w:id="2018845710">
      <w:bodyDiv w:val="1"/>
      <w:marLeft w:val="0"/>
      <w:marRight w:val="0"/>
      <w:marTop w:val="0"/>
      <w:marBottom w:val="0"/>
      <w:divBdr>
        <w:top w:val="none" w:sz="0" w:space="0" w:color="auto"/>
        <w:left w:val="none" w:sz="0" w:space="0" w:color="auto"/>
        <w:bottom w:val="none" w:sz="0" w:space="0" w:color="auto"/>
        <w:right w:val="none" w:sz="0" w:space="0" w:color="auto"/>
      </w:divBdr>
    </w:div>
    <w:div w:id="2022583709">
      <w:bodyDiv w:val="1"/>
      <w:marLeft w:val="0"/>
      <w:marRight w:val="0"/>
      <w:marTop w:val="0"/>
      <w:marBottom w:val="0"/>
      <w:divBdr>
        <w:top w:val="none" w:sz="0" w:space="0" w:color="auto"/>
        <w:left w:val="none" w:sz="0" w:space="0" w:color="auto"/>
        <w:bottom w:val="none" w:sz="0" w:space="0" w:color="auto"/>
        <w:right w:val="none" w:sz="0" w:space="0" w:color="auto"/>
      </w:divBdr>
    </w:div>
    <w:div w:id="202363022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0162111">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3941885">
      <w:bodyDiv w:val="1"/>
      <w:marLeft w:val="0"/>
      <w:marRight w:val="0"/>
      <w:marTop w:val="0"/>
      <w:marBottom w:val="0"/>
      <w:divBdr>
        <w:top w:val="none" w:sz="0" w:space="0" w:color="auto"/>
        <w:left w:val="none" w:sz="0" w:space="0" w:color="auto"/>
        <w:bottom w:val="none" w:sz="0" w:space="0" w:color="auto"/>
        <w:right w:val="none" w:sz="0" w:space="0" w:color="auto"/>
      </w:divBdr>
    </w:div>
    <w:div w:id="2045904195">
      <w:bodyDiv w:val="1"/>
      <w:marLeft w:val="0"/>
      <w:marRight w:val="0"/>
      <w:marTop w:val="0"/>
      <w:marBottom w:val="0"/>
      <w:divBdr>
        <w:top w:val="none" w:sz="0" w:space="0" w:color="auto"/>
        <w:left w:val="none" w:sz="0" w:space="0" w:color="auto"/>
        <w:bottom w:val="none" w:sz="0" w:space="0" w:color="auto"/>
        <w:right w:val="none" w:sz="0" w:space="0" w:color="auto"/>
      </w:divBdr>
    </w:div>
    <w:div w:id="2048410623">
      <w:bodyDiv w:val="1"/>
      <w:marLeft w:val="0"/>
      <w:marRight w:val="0"/>
      <w:marTop w:val="0"/>
      <w:marBottom w:val="0"/>
      <w:divBdr>
        <w:top w:val="none" w:sz="0" w:space="0" w:color="auto"/>
        <w:left w:val="none" w:sz="0" w:space="0" w:color="auto"/>
        <w:bottom w:val="none" w:sz="0" w:space="0" w:color="auto"/>
        <w:right w:val="none" w:sz="0" w:space="0" w:color="auto"/>
      </w:divBdr>
    </w:div>
    <w:div w:id="2055805684">
      <w:bodyDiv w:val="1"/>
      <w:marLeft w:val="0"/>
      <w:marRight w:val="0"/>
      <w:marTop w:val="0"/>
      <w:marBottom w:val="0"/>
      <w:divBdr>
        <w:top w:val="none" w:sz="0" w:space="0" w:color="auto"/>
        <w:left w:val="none" w:sz="0" w:space="0" w:color="auto"/>
        <w:bottom w:val="none" w:sz="0" w:space="0" w:color="auto"/>
        <w:right w:val="none" w:sz="0" w:space="0" w:color="auto"/>
      </w:divBdr>
    </w:div>
    <w:div w:id="2056195284">
      <w:bodyDiv w:val="1"/>
      <w:marLeft w:val="0"/>
      <w:marRight w:val="0"/>
      <w:marTop w:val="0"/>
      <w:marBottom w:val="0"/>
      <w:divBdr>
        <w:top w:val="none" w:sz="0" w:space="0" w:color="auto"/>
        <w:left w:val="none" w:sz="0" w:space="0" w:color="auto"/>
        <w:bottom w:val="none" w:sz="0" w:space="0" w:color="auto"/>
        <w:right w:val="none" w:sz="0" w:space="0" w:color="auto"/>
      </w:divBdr>
    </w:div>
    <w:div w:id="2057927368">
      <w:bodyDiv w:val="1"/>
      <w:marLeft w:val="0"/>
      <w:marRight w:val="0"/>
      <w:marTop w:val="0"/>
      <w:marBottom w:val="0"/>
      <w:divBdr>
        <w:top w:val="none" w:sz="0" w:space="0" w:color="auto"/>
        <w:left w:val="none" w:sz="0" w:space="0" w:color="auto"/>
        <w:bottom w:val="none" w:sz="0" w:space="0" w:color="auto"/>
        <w:right w:val="none" w:sz="0" w:space="0" w:color="auto"/>
      </w:divBdr>
    </w:div>
    <w:div w:id="207272749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4840232">
      <w:bodyDiv w:val="1"/>
      <w:marLeft w:val="0"/>
      <w:marRight w:val="0"/>
      <w:marTop w:val="0"/>
      <w:marBottom w:val="0"/>
      <w:divBdr>
        <w:top w:val="none" w:sz="0" w:space="0" w:color="auto"/>
        <w:left w:val="none" w:sz="0" w:space="0" w:color="auto"/>
        <w:bottom w:val="none" w:sz="0" w:space="0" w:color="auto"/>
        <w:right w:val="none" w:sz="0" w:space="0" w:color="auto"/>
      </w:divBdr>
    </w:div>
    <w:div w:id="2087876044">
      <w:bodyDiv w:val="1"/>
      <w:marLeft w:val="0"/>
      <w:marRight w:val="0"/>
      <w:marTop w:val="0"/>
      <w:marBottom w:val="0"/>
      <w:divBdr>
        <w:top w:val="none" w:sz="0" w:space="0" w:color="auto"/>
        <w:left w:val="none" w:sz="0" w:space="0" w:color="auto"/>
        <w:bottom w:val="none" w:sz="0" w:space="0" w:color="auto"/>
        <w:right w:val="none" w:sz="0" w:space="0" w:color="auto"/>
      </w:divBdr>
    </w:div>
    <w:div w:id="2102526808">
      <w:bodyDiv w:val="1"/>
      <w:marLeft w:val="0"/>
      <w:marRight w:val="0"/>
      <w:marTop w:val="0"/>
      <w:marBottom w:val="0"/>
      <w:divBdr>
        <w:top w:val="none" w:sz="0" w:space="0" w:color="auto"/>
        <w:left w:val="none" w:sz="0" w:space="0" w:color="auto"/>
        <w:bottom w:val="none" w:sz="0" w:space="0" w:color="auto"/>
        <w:right w:val="none" w:sz="0" w:space="0" w:color="auto"/>
      </w:divBdr>
    </w:div>
    <w:div w:id="2106729841">
      <w:bodyDiv w:val="1"/>
      <w:marLeft w:val="0"/>
      <w:marRight w:val="0"/>
      <w:marTop w:val="0"/>
      <w:marBottom w:val="0"/>
      <w:divBdr>
        <w:top w:val="none" w:sz="0" w:space="0" w:color="auto"/>
        <w:left w:val="none" w:sz="0" w:space="0" w:color="auto"/>
        <w:bottom w:val="none" w:sz="0" w:space="0" w:color="auto"/>
        <w:right w:val="none" w:sz="0" w:space="0" w:color="auto"/>
      </w:divBdr>
    </w:div>
    <w:div w:id="2108771904">
      <w:bodyDiv w:val="1"/>
      <w:marLeft w:val="0"/>
      <w:marRight w:val="0"/>
      <w:marTop w:val="0"/>
      <w:marBottom w:val="0"/>
      <w:divBdr>
        <w:top w:val="none" w:sz="0" w:space="0" w:color="auto"/>
        <w:left w:val="none" w:sz="0" w:space="0" w:color="auto"/>
        <w:bottom w:val="none" w:sz="0" w:space="0" w:color="auto"/>
        <w:right w:val="none" w:sz="0" w:space="0" w:color="auto"/>
      </w:divBdr>
    </w:div>
    <w:div w:id="2113090659">
      <w:bodyDiv w:val="1"/>
      <w:marLeft w:val="0"/>
      <w:marRight w:val="0"/>
      <w:marTop w:val="0"/>
      <w:marBottom w:val="0"/>
      <w:divBdr>
        <w:top w:val="none" w:sz="0" w:space="0" w:color="auto"/>
        <w:left w:val="none" w:sz="0" w:space="0" w:color="auto"/>
        <w:bottom w:val="none" w:sz="0" w:space="0" w:color="auto"/>
        <w:right w:val="none" w:sz="0" w:space="0" w:color="auto"/>
      </w:divBdr>
    </w:div>
    <w:div w:id="2114131179">
      <w:bodyDiv w:val="1"/>
      <w:marLeft w:val="0"/>
      <w:marRight w:val="0"/>
      <w:marTop w:val="0"/>
      <w:marBottom w:val="0"/>
      <w:divBdr>
        <w:top w:val="none" w:sz="0" w:space="0" w:color="auto"/>
        <w:left w:val="none" w:sz="0" w:space="0" w:color="auto"/>
        <w:bottom w:val="none" w:sz="0" w:space="0" w:color="auto"/>
        <w:right w:val="none" w:sz="0" w:space="0" w:color="auto"/>
      </w:divBdr>
    </w:div>
    <w:div w:id="2116632643">
      <w:bodyDiv w:val="1"/>
      <w:marLeft w:val="0"/>
      <w:marRight w:val="0"/>
      <w:marTop w:val="0"/>
      <w:marBottom w:val="0"/>
      <w:divBdr>
        <w:top w:val="none" w:sz="0" w:space="0" w:color="auto"/>
        <w:left w:val="none" w:sz="0" w:space="0" w:color="auto"/>
        <w:bottom w:val="none" w:sz="0" w:space="0" w:color="auto"/>
        <w:right w:val="none" w:sz="0" w:space="0" w:color="auto"/>
      </w:divBdr>
    </w:div>
    <w:div w:id="2123916627">
      <w:bodyDiv w:val="1"/>
      <w:marLeft w:val="0"/>
      <w:marRight w:val="0"/>
      <w:marTop w:val="0"/>
      <w:marBottom w:val="0"/>
      <w:divBdr>
        <w:top w:val="none" w:sz="0" w:space="0" w:color="auto"/>
        <w:left w:val="none" w:sz="0" w:space="0" w:color="auto"/>
        <w:bottom w:val="none" w:sz="0" w:space="0" w:color="auto"/>
        <w:right w:val="none" w:sz="0" w:space="0" w:color="auto"/>
      </w:divBdr>
    </w:div>
    <w:div w:id="2127767678">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3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ECD24F4907FE0C647D7A7EB76D5355EE0C8E123A9ABCA371B26E8055m8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7F91-1EE4-4F77-A45A-F62213FC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15858</CharactersWithSpaces>
  <SharedDoc>false</SharedDoc>
  <HLinks>
    <vt:vector size="6" baseType="variant">
      <vt:variant>
        <vt:i4>7143539</vt:i4>
      </vt:variant>
      <vt:variant>
        <vt:i4>0</vt:i4>
      </vt:variant>
      <vt:variant>
        <vt:i4>0</vt:i4>
      </vt:variant>
      <vt:variant>
        <vt:i4>5</vt:i4>
      </vt:variant>
      <vt:variant>
        <vt:lpwstr>http://www.nvraion.ru/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2019-05-16T06:55:00Z</cp:lastPrinted>
  <dcterms:created xsi:type="dcterms:W3CDTF">2019-05-29T04:28:00Z</dcterms:created>
  <dcterms:modified xsi:type="dcterms:W3CDTF">2019-05-29T04:28:00Z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7aef22f9-3570-49db-8b4b-700d79a0e3c4</vt:lpwstr>
  </property>
</Properties>
</file>